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F09395" w14:textId="3AB5A9EC" w:rsidR="000C0B48" w:rsidRDefault="000C0B48" w:rsidP="000C0B48">
      <w:pPr>
        <w:suppressAutoHyphens w:val="0"/>
        <w:spacing w:after="0" w:line="240" w:lineRule="auto"/>
        <w:rPr>
          <w:rFonts w:ascii="Arial" w:eastAsia="Times New Roman" w:hAnsi="Arial"/>
          <w:sz w:val="24"/>
          <w:szCs w:val="24"/>
          <w:lang w:eastAsia="en-US"/>
        </w:rPr>
      </w:pPr>
    </w:p>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10773"/>
      </w:tblGrid>
      <w:tr w:rsidR="000C0B48" w:rsidRPr="000C0B48" w14:paraId="56207623" w14:textId="77777777" w:rsidTr="00F17C7B">
        <w:trPr>
          <w:trHeight w:val="545"/>
        </w:trPr>
        <w:tc>
          <w:tcPr>
            <w:tcW w:w="10773" w:type="dxa"/>
          </w:tcPr>
          <w:p w14:paraId="325A8802" w14:textId="77777777" w:rsidR="000C0B48" w:rsidRPr="000C0B48" w:rsidRDefault="000C0B48" w:rsidP="000C0B48">
            <w:pPr>
              <w:suppressAutoHyphens w:val="0"/>
              <w:spacing w:after="0" w:line="240" w:lineRule="auto"/>
              <w:jc w:val="center"/>
              <w:rPr>
                <w:rFonts w:ascii="Arial" w:eastAsia="Times New Roman" w:hAnsi="Arial" w:cs="Arial"/>
                <w:b/>
                <w:sz w:val="52"/>
                <w:szCs w:val="52"/>
                <w:lang w:eastAsia="en-US"/>
              </w:rPr>
            </w:pPr>
            <w:r w:rsidRPr="000C0B48">
              <w:rPr>
                <w:rFonts w:ascii="Arial" w:eastAsia="Times New Roman" w:hAnsi="Arial" w:cs="Arial"/>
                <w:b/>
                <w:sz w:val="52"/>
                <w:szCs w:val="52"/>
                <w:lang w:eastAsia="en-US"/>
              </w:rPr>
              <w:t>Application for Employment</w:t>
            </w:r>
          </w:p>
        </w:tc>
      </w:tr>
    </w:tbl>
    <w:p w14:paraId="36610C82" w14:textId="77777777" w:rsidR="000C0B48" w:rsidRPr="000C0B48" w:rsidRDefault="000C0B48" w:rsidP="000C0B48">
      <w:pPr>
        <w:suppressAutoHyphens w:val="0"/>
        <w:spacing w:after="0" w:line="240" w:lineRule="auto"/>
        <w:jc w:val="center"/>
        <w:rPr>
          <w:rFonts w:ascii="Arial" w:eastAsia="Times New Roman" w:hAnsi="Arial" w:cs="Arial"/>
          <w:b/>
          <w:sz w:val="20"/>
          <w:szCs w:val="20"/>
          <w:lang w:eastAsia="en-US"/>
        </w:rPr>
      </w:pPr>
    </w:p>
    <w:p w14:paraId="4429B15E" w14:textId="77777777" w:rsidR="000C0B48" w:rsidRPr="000C0B48" w:rsidRDefault="000C0B48" w:rsidP="000C0B48">
      <w:pPr>
        <w:suppressAutoHyphens w:val="0"/>
        <w:spacing w:after="0" w:line="240" w:lineRule="auto"/>
        <w:jc w:val="center"/>
        <w:rPr>
          <w:rFonts w:ascii="Arial" w:eastAsia="Times New Roman" w:hAnsi="Arial" w:cs="Arial"/>
          <w:b/>
          <w:spacing w:val="20"/>
          <w:sz w:val="20"/>
          <w:szCs w:val="20"/>
          <w:lang w:eastAsia="en-US"/>
        </w:rPr>
      </w:pPr>
      <w:r w:rsidRPr="000C0B48">
        <w:rPr>
          <w:rFonts w:ascii="Arial" w:eastAsia="Times New Roman" w:hAnsi="Arial" w:cs="Arial"/>
          <w:b/>
          <w:spacing w:val="20"/>
          <w:sz w:val="20"/>
          <w:szCs w:val="20"/>
          <w:lang w:eastAsia="en-US"/>
        </w:rPr>
        <w:t>STRICTLY CONFIDENTIAL</w:t>
      </w:r>
    </w:p>
    <w:p w14:paraId="0E862A55" w14:textId="77777777" w:rsidR="000C0B48" w:rsidRPr="000C0B48" w:rsidRDefault="000C0B48" w:rsidP="000C0B48">
      <w:pPr>
        <w:suppressAutoHyphens w:val="0"/>
        <w:spacing w:after="0" w:line="240" w:lineRule="auto"/>
        <w:jc w:val="center"/>
        <w:rPr>
          <w:rFonts w:ascii="Arial" w:eastAsia="Times New Roman" w:hAnsi="Arial" w:cs="Arial"/>
          <w:b/>
          <w:sz w:val="20"/>
          <w:szCs w:val="20"/>
          <w:lang w:eastAsia="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753"/>
      </w:tblGrid>
      <w:tr w:rsidR="000C0B48" w:rsidRPr="000C0B48" w14:paraId="078739BF" w14:textId="77777777" w:rsidTr="000C0B48">
        <w:tc>
          <w:tcPr>
            <w:tcW w:w="10989" w:type="dxa"/>
          </w:tcPr>
          <w:p w14:paraId="607BA1BF" w14:textId="77777777" w:rsidR="00F17C7B" w:rsidRPr="00F17C7B" w:rsidRDefault="00F17C7B" w:rsidP="00F17C7B">
            <w:pPr>
              <w:suppressAutoHyphens w:val="0"/>
              <w:spacing w:before="60" w:after="60" w:line="240" w:lineRule="auto"/>
              <w:jc w:val="center"/>
              <w:rPr>
                <w:rFonts w:ascii="Arial" w:eastAsia="Times New Roman" w:hAnsi="Arial" w:cs="Arial"/>
                <w:b/>
                <w:sz w:val="20"/>
                <w:szCs w:val="20"/>
                <w:lang w:eastAsia="en-US"/>
              </w:rPr>
            </w:pPr>
            <w:r w:rsidRPr="00F17C7B">
              <w:rPr>
                <w:rFonts w:ascii="Arial" w:eastAsia="Times New Roman" w:hAnsi="Arial" w:cs="Arial"/>
                <w:b/>
                <w:sz w:val="20"/>
                <w:szCs w:val="20"/>
                <w:lang w:eastAsia="en-US"/>
              </w:rPr>
              <w:t>Diversity</w:t>
            </w:r>
          </w:p>
          <w:p w14:paraId="4C12C7C9" w14:textId="3C2AD413" w:rsidR="000C0B48" w:rsidRPr="000C0B48" w:rsidRDefault="00F17C7B" w:rsidP="00F17C7B">
            <w:pPr>
              <w:suppressAutoHyphens w:val="0"/>
              <w:spacing w:before="60" w:after="60" w:line="240" w:lineRule="auto"/>
              <w:jc w:val="center"/>
              <w:rPr>
                <w:rFonts w:ascii="Arial" w:eastAsia="Times New Roman" w:hAnsi="Arial" w:cs="Arial"/>
                <w:b/>
                <w:sz w:val="20"/>
                <w:szCs w:val="20"/>
                <w:lang w:eastAsia="en-US"/>
              </w:rPr>
            </w:pPr>
            <w:r w:rsidRPr="00F17C7B">
              <w:rPr>
                <w:rFonts w:ascii="Arial" w:eastAsia="Times New Roman" w:hAnsi="Arial" w:cs="Arial"/>
                <w:b/>
                <w:sz w:val="20"/>
                <w:szCs w:val="20"/>
                <w:lang w:eastAsia="en-US"/>
              </w:rPr>
              <w:t>Gatesbield Quaker Housing Association is an equal opportunities employer and welcomes applications from all sections of the community. No applicant will be treated any less favourably because of his or her race,</w:t>
            </w:r>
            <w:r>
              <w:rPr>
                <w:rFonts w:ascii="Arial" w:eastAsia="Times New Roman" w:hAnsi="Arial" w:cs="Arial"/>
                <w:b/>
                <w:sz w:val="20"/>
                <w:szCs w:val="20"/>
                <w:lang w:eastAsia="en-US"/>
              </w:rPr>
              <w:t xml:space="preserve"> </w:t>
            </w:r>
            <w:r w:rsidRPr="00F17C7B">
              <w:rPr>
                <w:rFonts w:ascii="Arial" w:eastAsia="Times New Roman" w:hAnsi="Arial" w:cs="Arial"/>
                <w:b/>
                <w:sz w:val="20"/>
                <w:szCs w:val="20"/>
                <w:lang w:eastAsia="en-US"/>
              </w:rPr>
              <w:t>colour, ethnic origin, age, gender, marital status, responsibility for dependents, disability, religion/belief, sexual orientation, offending background or by any other condition or requirement that cannot be justified.</w:t>
            </w:r>
          </w:p>
        </w:tc>
      </w:tr>
    </w:tbl>
    <w:p w14:paraId="6224695E" w14:textId="77777777" w:rsidR="000C0B48" w:rsidRPr="000C0B48" w:rsidRDefault="000C0B48" w:rsidP="000C0B48">
      <w:pPr>
        <w:suppressAutoHyphens w:val="0"/>
        <w:spacing w:after="0" w:line="240" w:lineRule="auto"/>
        <w:rPr>
          <w:rFonts w:ascii="Arial" w:eastAsia="Times New Roman" w:hAnsi="Arial" w:cs="Arial"/>
          <w:b/>
          <w:sz w:val="20"/>
          <w:szCs w:val="20"/>
          <w:lang w:eastAsia="en-U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186"/>
        <w:gridCol w:w="7587"/>
      </w:tblGrid>
      <w:tr w:rsidR="000C0B48" w:rsidRPr="000C0B48" w14:paraId="79060F4E" w14:textId="77777777" w:rsidTr="000C0B48">
        <w:trPr>
          <w:cantSplit/>
        </w:trPr>
        <w:tc>
          <w:tcPr>
            <w:tcW w:w="3228" w:type="dxa"/>
            <w:tcBorders>
              <w:right w:val="nil"/>
            </w:tcBorders>
            <w:vAlign w:val="center"/>
          </w:tcPr>
          <w:p w14:paraId="29EB2386"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t>Application for employment as</w:t>
            </w:r>
          </w:p>
        </w:tc>
        <w:tc>
          <w:tcPr>
            <w:tcW w:w="7761" w:type="dxa"/>
            <w:tcBorders>
              <w:top w:val="nil"/>
              <w:left w:val="nil"/>
            </w:tcBorders>
            <w:vAlign w:val="center"/>
          </w:tcPr>
          <w:p w14:paraId="3CBEA67E" w14:textId="5DF94EEA"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r>
    </w:tbl>
    <w:p w14:paraId="788613E0" w14:textId="77777777" w:rsidR="000C0B48" w:rsidRPr="000C0B48" w:rsidRDefault="000C0B48" w:rsidP="000C0B48">
      <w:pPr>
        <w:suppressAutoHyphens w:val="0"/>
        <w:spacing w:after="0" w:line="240" w:lineRule="auto"/>
        <w:jc w:val="center"/>
        <w:rPr>
          <w:rFonts w:ascii="Arial" w:eastAsia="Times New Roman" w:hAnsi="Arial" w:cs="Arial"/>
          <w:b/>
          <w:sz w:val="20"/>
          <w:szCs w:val="20"/>
          <w:lang w:eastAsia="en-US"/>
        </w:rPr>
      </w:pPr>
    </w:p>
    <w:p w14:paraId="4AB571FC" w14:textId="77777777" w:rsidR="000C0B48" w:rsidRPr="000C0B48" w:rsidRDefault="000C0B48" w:rsidP="000C0B48">
      <w:pPr>
        <w:suppressAutoHyphens w:val="0"/>
        <w:spacing w:after="0" w:line="240" w:lineRule="auto"/>
        <w:jc w:val="center"/>
        <w:rPr>
          <w:rFonts w:ascii="Arial" w:eastAsia="Times New Roman" w:hAnsi="Arial" w:cs="Arial"/>
          <w:b/>
          <w:sz w:val="20"/>
          <w:szCs w:val="20"/>
          <w:lang w:eastAsia="en-US"/>
        </w:rPr>
      </w:pPr>
    </w:p>
    <w:tbl>
      <w:tblPr>
        <w:tblW w:w="110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040"/>
        <w:gridCol w:w="1320"/>
        <w:gridCol w:w="2400"/>
        <w:gridCol w:w="1680"/>
        <w:gridCol w:w="1920"/>
      </w:tblGrid>
      <w:tr w:rsidR="000C0B48" w:rsidRPr="000C0B48" w14:paraId="2FF30E8A" w14:textId="77777777" w:rsidTr="000C0B48">
        <w:tc>
          <w:tcPr>
            <w:tcW w:w="1668" w:type="dxa"/>
            <w:tcBorders>
              <w:right w:val="nil"/>
            </w:tcBorders>
            <w:vAlign w:val="center"/>
          </w:tcPr>
          <w:p w14:paraId="2DE2A2E5"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t>Full Name</w:t>
            </w:r>
          </w:p>
        </w:tc>
        <w:tc>
          <w:tcPr>
            <w:tcW w:w="9360" w:type="dxa"/>
            <w:gridSpan w:val="5"/>
            <w:tcBorders>
              <w:top w:val="nil"/>
              <w:left w:val="nil"/>
              <w:bottom w:val="single" w:sz="4" w:space="0" w:color="auto"/>
            </w:tcBorders>
            <w:vAlign w:val="center"/>
          </w:tcPr>
          <w:p w14:paraId="6A8FF69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77AC4403" w14:textId="77777777" w:rsidTr="000C0B48">
        <w:tc>
          <w:tcPr>
            <w:tcW w:w="1668" w:type="dxa"/>
            <w:tcBorders>
              <w:right w:val="nil"/>
            </w:tcBorders>
            <w:vAlign w:val="center"/>
          </w:tcPr>
          <w:p w14:paraId="1A819342"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t>Home Address</w:t>
            </w:r>
          </w:p>
        </w:tc>
        <w:tc>
          <w:tcPr>
            <w:tcW w:w="9360" w:type="dxa"/>
            <w:gridSpan w:val="5"/>
            <w:tcBorders>
              <w:top w:val="single" w:sz="4" w:space="0" w:color="auto"/>
              <w:left w:val="nil"/>
              <w:bottom w:val="single" w:sz="4" w:space="0" w:color="auto"/>
            </w:tcBorders>
            <w:vAlign w:val="center"/>
          </w:tcPr>
          <w:p w14:paraId="77FB1D9F"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1B0C648F" w14:textId="77777777" w:rsidTr="000C0B48">
        <w:tc>
          <w:tcPr>
            <w:tcW w:w="1668" w:type="dxa"/>
            <w:tcBorders>
              <w:right w:val="nil"/>
            </w:tcBorders>
            <w:vAlign w:val="center"/>
          </w:tcPr>
          <w:p w14:paraId="26BA0C9F"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t xml:space="preserve">                                                               </w:t>
            </w:r>
          </w:p>
        </w:tc>
        <w:tc>
          <w:tcPr>
            <w:tcW w:w="9360" w:type="dxa"/>
            <w:gridSpan w:val="5"/>
            <w:tcBorders>
              <w:top w:val="single" w:sz="4" w:space="0" w:color="auto"/>
              <w:left w:val="nil"/>
              <w:bottom w:val="single" w:sz="4" w:space="0" w:color="auto"/>
            </w:tcBorders>
            <w:vAlign w:val="center"/>
          </w:tcPr>
          <w:p w14:paraId="4A82E808" w14:textId="26D5A909"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sz w:val="20"/>
                <w:szCs w:val="20"/>
                <w:lang w:eastAsia="en-US"/>
              </w:rPr>
              <w:t xml:space="preserve">                                                                          </w:t>
            </w:r>
            <w:r w:rsidRPr="000C0B48">
              <w:rPr>
                <w:rFonts w:ascii="Arial" w:eastAsia="Times New Roman" w:hAnsi="Arial" w:cs="Arial"/>
                <w:b/>
                <w:sz w:val="20"/>
                <w:szCs w:val="20"/>
                <w:lang w:eastAsia="en-US"/>
              </w:rPr>
              <w:t>Date of Birth</w:t>
            </w:r>
            <w:r w:rsidR="000678DB">
              <w:rPr>
                <w:rFonts w:ascii="Arial" w:eastAsia="Times New Roman" w:hAnsi="Arial" w:cs="Arial"/>
                <w:b/>
                <w:sz w:val="20"/>
                <w:szCs w:val="20"/>
                <w:lang w:eastAsia="en-US"/>
              </w:rPr>
              <w:t xml:space="preserve"> (optional)</w:t>
            </w:r>
            <w:r w:rsidRPr="000C0B48">
              <w:rPr>
                <w:rFonts w:ascii="Arial" w:eastAsia="Times New Roman" w:hAnsi="Arial" w:cs="Arial"/>
                <w:b/>
                <w:sz w:val="20"/>
                <w:szCs w:val="20"/>
                <w:lang w:eastAsia="en-US"/>
              </w:rPr>
              <w:t>:</w:t>
            </w:r>
          </w:p>
        </w:tc>
      </w:tr>
      <w:tr w:rsidR="000C0B48" w:rsidRPr="000C0B48" w14:paraId="04F3361E" w14:textId="77777777" w:rsidTr="000C0B48">
        <w:tc>
          <w:tcPr>
            <w:tcW w:w="1668" w:type="dxa"/>
            <w:tcBorders>
              <w:right w:val="nil"/>
            </w:tcBorders>
            <w:vAlign w:val="center"/>
          </w:tcPr>
          <w:p w14:paraId="457A79C5"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t>Email Address</w:t>
            </w:r>
          </w:p>
        </w:tc>
        <w:tc>
          <w:tcPr>
            <w:tcW w:w="9360" w:type="dxa"/>
            <w:gridSpan w:val="5"/>
            <w:tcBorders>
              <w:top w:val="single" w:sz="4" w:space="0" w:color="auto"/>
              <w:left w:val="nil"/>
              <w:bottom w:val="single" w:sz="4" w:space="0" w:color="auto"/>
            </w:tcBorders>
            <w:vAlign w:val="center"/>
          </w:tcPr>
          <w:p w14:paraId="069E60C6"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sz w:val="20"/>
                <w:szCs w:val="20"/>
                <w:lang w:eastAsia="en-US"/>
              </w:rPr>
              <w:t xml:space="preserve">                                                                          </w:t>
            </w:r>
            <w:r w:rsidRPr="000C0B48">
              <w:rPr>
                <w:rFonts w:ascii="Arial" w:eastAsia="Times New Roman" w:hAnsi="Arial" w:cs="Arial"/>
                <w:b/>
                <w:sz w:val="20"/>
                <w:szCs w:val="20"/>
                <w:lang w:eastAsia="en-US"/>
              </w:rPr>
              <w:t>National Insurance No.</w:t>
            </w:r>
          </w:p>
        </w:tc>
      </w:tr>
      <w:tr w:rsidR="000C0B48" w:rsidRPr="000C0B48" w14:paraId="4EEC1DCB" w14:textId="77777777" w:rsidTr="000C0B48">
        <w:trPr>
          <w:cantSplit/>
        </w:trPr>
        <w:tc>
          <w:tcPr>
            <w:tcW w:w="1668" w:type="dxa"/>
            <w:tcBorders>
              <w:right w:val="nil"/>
            </w:tcBorders>
            <w:vAlign w:val="center"/>
          </w:tcPr>
          <w:p w14:paraId="016FDA7E"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proofErr w:type="gramStart"/>
            <w:r w:rsidRPr="000C0B48">
              <w:rPr>
                <w:rFonts w:ascii="Arial" w:eastAsia="Times New Roman" w:hAnsi="Arial" w:cs="Arial"/>
                <w:b/>
                <w:sz w:val="20"/>
                <w:szCs w:val="20"/>
                <w:lang w:eastAsia="en-US"/>
              </w:rPr>
              <w:t>Home  Telephone</w:t>
            </w:r>
            <w:proofErr w:type="gramEnd"/>
          </w:p>
        </w:tc>
        <w:tc>
          <w:tcPr>
            <w:tcW w:w="2040" w:type="dxa"/>
            <w:tcBorders>
              <w:left w:val="nil"/>
              <w:right w:val="nil"/>
            </w:tcBorders>
            <w:vAlign w:val="center"/>
          </w:tcPr>
          <w:p w14:paraId="3B1DD31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320" w:type="dxa"/>
            <w:tcBorders>
              <w:top w:val="nil"/>
              <w:left w:val="nil"/>
              <w:bottom w:val="single" w:sz="4" w:space="0" w:color="auto"/>
              <w:right w:val="nil"/>
            </w:tcBorders>
            <w:vAlign w:val="center"/>
          </w:tcPr>
          <w:p w14:paraId="0237DF7E"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proofErr w:type="gramStart"/>
            <w:r w:rsidRPr="000C0B48">
              <w:rPr>
                <w:rFonts w:ascii="Arial" w:eastAsia="Times New Roman" w:hAnsi="Arial" w:cs="Arial"/>
                <w:b/>
                <w:sz w:val="20"/>
                <w:szCs w:val="20"/>
                <w:lang w:eastAsia="en-US"/>
              </w:rPr>
              <w:t>Work  Telephone</w:t>
            </w:r>
            <w:proofErr w:type="gramEnd"/>
          </w:p>
        </w:tc>
        <w:tc>
          <w:tcPr>
            <w:tcW w:w="2400" w:type="dxa"/>
            <w:tcBorders>
              <w:top w:val="nil"/>
              <w:left w:val="nil"/>
              <w:bottom w:val="single" w:sz="4" w:space="0" w:color="auto"/>
              <w:right w:val="nil"/>
            </w:tcBorders>
            <w:vAlign w:val="center"/>
          </w:tcPr>
          <w:p w14:paraId="3485A450"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680" w:type="dxa"/>
            <w:tcBorders>
              <w:top w:val="nil"/>
              <w:left w:val="nil"/>
              <w:bottom w:val="single" w:sz="4" w:space="0" w:color="auto"/>
              <w:right w:val="nil"/>
            </w:tcBorders>
            <w:vAlign w:val="center"/>
          </w:tcPr>
          <w:p w14:paraId="05FD6C1B" w14:textId="77777777" w:rsidR="000C0B48" w:rsidRPr="000C0B48" w:rsidRDefault="000C0B48" w:rsidP="000C0B48">
            <w:pPr>
              <w:suppressAutoHyphens w:val="0"/>
              <w:spacing w:before="180" w:after="0" w:line="240" w:lineRule="auto"/>
              <w:rPr>
                <w:rFonts w:ascii="Arial" w:eastAsia="Times New Roman" w:hAnsi="Arial" w:cs="Arial"/>
                <w:b/>
                <w:bCs/>
                <w:sz w:val="20"/>
                <w:szCs w:val="20"/>
                <w:lang w:eastAsia="en-US"/>
              </w:rPr>
            </w:pPr>
            <w:r w:rsidRPr="000C0B48">
              <w:rPr>
                <w:rFonts w:ascii="Arial" w:eastAsia="Times New Roman" w:hAnsi="Arial" w:cs="Arial"/>
                <w:b/>
                <w:bCs/>
                <w:sz w:val="20"/>
                <w:szCs w:val="20"/>
                <w:lang w:eastAsia="en-US"/>
              </w:rPr>
              <w:t>Mobile   Telephone</w:t>
            </w:r>
          </w:p>
        </w:tc>
        <w:tc>
          <w:tcPr>
            <w:tcW w:w="1920" w:type="dxa"/>
            <w:tcBorders>
              <w:top w:val="nil"/>
              <w:left w:val="nil"/>
              <w:bottom w:val="single" w:sz="4" w:space="0" w:color="auto"/>
            </w:tcBorders>
            <w:vAlign w:val="center"/>
          </w:tcPr>
          <w:p w14:paraId="6629068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bl>
    <w:p w14:paraId="533FC9CA" w14:textId="77777777" w:rsidR="000C0B48" w:rsidRPr="000C0B48" w:rsidRDefault="000C0B48" w:rsidP="000C0B48">
      <w:pPr>
        <w:suppressAutoHyphens w:val="0"/>
        <w:spacing w:before="180" w:after="0" w:line="240" w:lineRule="auto"/>
        <w:jc w:val="center"/>
        <w:rPr>
          <w:rFonts w:ascii="Arial" w:eastAsia="Times New Roman" w:hAnsi="Arial" w:cs="Arial"/>
          <w:b/>
          <w:sz w:val="20"/>
          <w:szCs w:val="20"/>
          <w:lang w:eastAsia="en-US"/>
        </w:rPr>
      </w:pPr>
    </w:p>
    <w:tbl>
      <w:tblPr>
        <w:tblW w:w="0" w:type="auto"/>
        <w:tblBorders>
          <w:bottom w:val="single" w:sz="8" w:space="0" w:color="auto"/>
        </w:tblBorders>
        <w:tblLook w:val="01E0" w:firstRow="1" w:lastRow="1" w:firstColumn="1" w:lastColumn="1" w:noHBand="0" w:noVBand="0"/>
      </w:tblPr>
      <w:tblGrid>
        <w:gridCol w:w="10773"/>
      </w:tblGrid>
      <w:tr w:rsidR="000C0B48" w:rsidRPr="000C0B48" w14:paraId="4CC205A5" w14:textId="77777777" w:rsidTr="000C0B48">
        <w:tc>
          <w:tcPr>
            <w:tcW w:w="10989" w:type="dxa"/>
            <w:vAlign w:val="center"/>
          </w:tcPr>
          <w:p w14:paraId="512D2A71"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
                <w:sz w:val="24"/>
                <w:szCs w:val="24"/>
                <w:lang w:eastAsia="en-US"/>
              </w:rPr>
              <w:t>Education and Training</w:t>
            </w:r>
          </w:p>
        </w:tc>
      </w:tr>
    </w:tbl>
    <w:p w14:paraId="4A5F678D" w14:textId="77777777" w:rsidR="000C0B48" w:rsidRPr="000C0B48" w:rsidRDefault="000C0B48" w:rsidP="000C0B48">
      <w:pPr>
        <w:suppressAutoHyphens w:val="0"/>
        <w:spacing w:before="60" w:after="0" w:line="240" w:lineRule="auto"/>
        <w:rPr>
          <w:rFonts w:ascii="Arial" w:eastAsia="Times New Roman" w:hAnsi="Arial" w:cs="Arial"/>
          <w:b/>
          <w:sz w:val="20"/>
          <w:szCs w:val="20"/>
          <w:lang w:eastAsia="en-US"/>
        </w:rPr>
      </w:pPr>
    </w:p>
    <w:tbl>
      <w:tblPr>
        <w:tblW w:w="110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268"/>
        <w:gridCol w:w="240"/>
        <w:gridCol w:w="5520"/>
      </w:tblGrid>
      <w:tr w:rsidR="000C0B48" w:rsidRPr="000C0B48" w14:paraId="0466CDB4" w14:textId="77777777" w:rsidTr="000C0B48">
        <w:tc>
          <w:tcPr>
            <w:tcW w:w="5268" w:type="dxa"/>
            <w:tcBorders>
              <w:right w:val="nil"/>
            </w:tcBorders>
          </w:tcPr>
          <w:p w14:paraId="4914798B" w14:textId="77777777" w:rsidR="000C0B48" w:rsidRPr="000C0B48" w:rsidRDefault="000C0B48" w:rsidP="000C0B48">
            <w:pPr>
              <w:suppressAutoHyphens w:val="0"/>
              <w:spacing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School/College</w:t>
            </w:r>
          </w:p>
        </w:tc>
        <w:tc>
          <w:tcPr>
            <w:tcW w:w="240" w:type="dxa"/>
            <w:tcBorders>
              <w:top w:val="nil"/>
              <w:left w:val="nil"/>
              <w:bottom w:val="nil"/>
              <w:right w:val="nil"/>
            </w:tcBorders>
          </w:tcPr>
          <w:p w14:paraId="3187A3DC" w14:textId="77777777" w:rsidR="000C0B48" w:rsidRPr="000C0B48" w:rsidRDefault="000C0B48" w:rsidP="000C0B48">
            <w:pPr>
              <w:suppressAutoHyphens w:val="0"/>
              <w:spacing w:after="0" w:line="240" w:lineRule="auto"/>
              <w:rPr>
                <w:rFonts w:ascii="Arial" w:eastAsia="Times New Roman" w:hAnsi="Arial" w:cs="Arial"/>
                <w:sz w:val="20"/>
                <w:szCs w:val="20"/>
                <w:lang w:eastAsia="en-US"/>
              </w:rPr>
            </w:pPr>
          </w:p>
        </w:tc>
        <w:tc>
          <w:tcPr>
            <w:tcW w:w="5520" w:type="dxa"/>
            <w:tcBorders>
              <w:left w:val="nil"/>
            </w:tcBorders>
          </w:tcPr>
          <w:p w14:paraId="3BA60B02" w14:textId="77777777" w:rsidR="000C0B48" w:rsidRPr="000C0B48" w:rsidRDefault="000C0B48" w:rsidP="000C0B48">
            <w:pPr>
              <w:suppressAutoHyphens w:val="0"/>
              <w:spacing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Examinations &amp; Qualifications</w:t>
            </w:r>
          </w:p>
          <w:p w14:paraId="6C012EA1" w14:textId="77777777" w:rsidR="000C0B48" w:rsidRPr="000C0B48" w:rsidRDefault="000C0B48" w:rsidP="000C0B48">
            <w:pPr>
              <w:suppressAutoHyphens w:val="0"/>
              <w:spacing w:after="0" w:line="240" w:lineRule="auto"/>
              <w:rPr>
                <w:rFonts w:ascii="Arial" w:eastAsia="Times New Roman" w:hAnsi="Arial" w:cs="Arial"/>
                <w:i/>
                <w:sz w:val="20"/>
                <w:szCs w:val="20"/>
                <w:lang w:eastAsia="en-US"/>
              </w:rPr>
            </w:pPr>
            <w:r w:rsidRPr="000C0B48">
              <w:rPr>
                <w:rFonts w:ascii="Arial" w:eastAsia="Times New Roman" w:hAnsi="Arial" w:cs="Arial"/>
                <w:i/>
                <w:sz w:val="20"/>
                <w:szCs w:val="20"/>
                <w:lang w:eastAsia="en-US"/>
              </w:rPr>
              <w:t>(</w:t>
            </w:r>
            <w:proofErr w:type="gramStart"/>
            <w:r w:rsidRPr="000C0B48">
              <w:rPr>
                <w:rFonts w:ascii="Arial" w:eastAsia="Times New Roman" w:hAnsi="Arial" w:cs="Arial"/>
                <w:i/>
                <w:sz w:val="20"/>
                <w:szCs w:val="20"/>
                <w:lang w:eastAsia="en-US"/>
              </w:rPr>
              <w:t>include</w:t>
            </w:r>
            <w:proofErr w:type="gramEnd"/>
            <w:r w:rsidRPr="000C0B48">
              <w:rPr>
                <w:rFonts w:ascii="Arial" w:eastAsia="Times New Roman" w:hAnsi="Arial" w:cs="Arial"/>
                <w:i/>
                <w:sz w:val="20"/>
                <w:szCs w:val="20"/>
                <w:lang w:eastAsia="en-US"/>
              </w:rPr>
              <w:t xml:space="preserve"> level, grade)</w:t>
            </w:r>
          </w:p>
        </w:tc>
      </w:tr>
      <w:tr w:rsidR="000C0B48" w:rsidRPr="000C0B48" w14:paraId="4737E7DE" w14:textId="77777777" w:rsidTr="000C0B48">
        <w:tc>
          <w:tcPr>
            <w:tcW w:w="5268" w:type="dxa"/>
            <w:tcBorders>
              <w:right w:val="nil"/>
            </w:tcBorders>
          </w:tcPr>
          <w:p w14:paraId="76EE2590"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6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40" w:type="dxa"/>
            <w:tcBorders>
              <w:top w:val="nil"/>
              <w:left w:val="nil"/>
              <w:bottom w:val="nil"/>
              <w:right w:val="nil"/>
            </w:tcBorders>
          </w:tcPr>
          <w:p w14:paraId="292407D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5520" w:type="dxa"/>
            <w:tcBorders>
              <w:left w:val="nil"/>
            </w:tcBorders>
          </w:tcPr>
          <w:p w14:paraId="664D86C4"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7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7AB69CBC" w14:textId="77777777" w:rsidTr="000C0B48">
        <w:tc>
          <w:tcPr>
            <w:tcW w:w="5268" w:type="dxa"/>
            <w:tcBorders>
              <w:right w:val="nil"/>
            </w:tcBorders>
          </w:tcPr>
          <w:p w14:paraId="46C7013F"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7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40" w:type="dxa"/>
            <w:tcBorders>
              <w:top w:val="nil"/>
              <w:left w:val="nil"/>
              <w:bottom w:val="nil"/>
              <w:right w:val="nil"/>
            </w:tcBorders>
          </w:tcPr>
          <w:p w14:paraId="5B87A04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5520" w:type="dxa"/>
            <w:tcBorders>
              <w:left w:val="nil"/>
            </w:tcBorders>
          </w:tcPr>
          <w:p w14:paraId="7D1DC90B"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7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0BD4446B" w14:textId="77777777" w:rsidTr="000C0B48">
        <w:tc>
          <w:tcPr>
            <w:tcW w:w="5268" w:type="dxa"/>
            <w:tcBorders>
              <w:right w:val="nil"/>
            </w:tcBorders>
          </w:tcPr>
          <w:p w14:paraId="4AA7CE4F"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7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40" w:type="dxa"/>
            <w:tcBorders>
              <w:top w:val="nil"/>
              <w:left w:val="nil"/>
              <w:bottom w:val="nil"/>
              <w:right w:val="nil"/>
            </w:tcBorders>
          </w:tcPr>
          <w:p w14:paraId="22A289D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5520" w:type="dxa"/>
            <w:tcBorders>
              <w:left w:val="nil"/>
            </w:tcBorders>
          </w:tcPr>
          <w:p w14:paraId="508EA81D"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7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204552AC" w14:textId="77777777" w:rsidTr="000C0B48">
        <w:tc>
          <w:tcPr>
            <w:tcW w:w="5268" w:type="dxa"/>
            <w:tcBorders>
              <w:right w:val="nil"/>
            </w:tcBorders>
          </w:tcPr>
          <w:p w14:paraId="6951753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8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40" w:type="dxa"/>
            <w:tcBorders>
              <w:top w:val="nil"/>
              <w:left w:val="nil"/>
              <w:bottom w:val="nil"/>
              <w:right w:val="nil"/>
            </w:tcBorders>
          </w:tcPr>
          <w:p w14:paraId="750AAF98"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5520" w:type="dxa"/>
            <w:tcBorders>
              <w:left w:val="nil"/>
            </w:tcBorders>
          </w:tcPr>
          <w:p w14:paraId="35FF5AA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8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29067273" w14:textId="77777777" w:rsidTr="000C0B48">
        <w:tc>
          <w:tcPr>
            <w:tcW w:w="5268" w:type="dxa"/>
            <w:tcBorders>
              <w:right w:val="nil"/>
            </w:tcBorders>
          </w:tcPr>
          <w:p w14:paraId="1E81451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8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40" w:type="dxa"/>
            <w:tcBorders>
              <w:top w:val="nil"/>
              <w:left w:val="nil"/>
              <w:bottom w:val="nil"/>
              <w:right w:val="nil"/>
            </w:tcBorders>
          </w:tcPr>
          <w:p w14:paraId="6044241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5520" w:type="dxa"/>
            <w:tcBorders>
              <w:left w:val="nil"/>
            </w:tcBorders>
          </w:tcPr>
          <w:p w14:paraId="3129BB6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87"/>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0571AC62" w14:textId="77777777" w:rsidTr="000C0B48">
        <w:tc>
          <w:tcPr>
            <w:tcW w:w="5268" w:type="dxa"/>
            <w:tcBorders>
              <w:right w:val="nil"/>
            </w:tcBorders>
          </w:tcPr>
          <w:p w14:paraId="7761631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8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40" w:type="dxa"/>
            <w:tcBorders>
              <w:top w:val="nil"/>
              <w:left w:val="nil"/>
              <w:bottom w:val="nil"/>
              <w:right w:val="nil"/>
            </w:tcBorders>
          </w:tcPr>
          <w:p w14:paraId="6E22735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5520" w:type="dxa"/>
            <w:tcBorders>
              <w:left w:val="nil"/>
            </w:tcBorders>
          </w:tcPr>
          <w:p w14:paraId="3AAFCDA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9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710705CF" w14:textId="77777777" w:rsidTr="000C0B48">
        <w:tc>
          <w:tcPr>
            <w:tcW w:w="5268" w:type="dxa"/>
            <w:tcBorders>
              <w:right w:val="nil"/>
            </w:tcBorders>
          </w:tcPr>
          <w:p w14:paraId="74EED2DC"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9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40" w:type="dxa"/>
            <w:tcBorders>
              <w:top w:val="nil"/>
              <w:left w:val="nil"/>
              <w:bottom w:val="nil"/>
              <w:right w:val="nil"/>
            </w:tcBorders>
          </w:tcPr>
          <w:p w14:paraId="091C4905"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5520" w:type="dxa"/>
            <w:tcBorders>
              <w:left w:val="nil"/>
            </w:tcBorders>
          </w:tcPr>
          <w:p w14:paraId="1D2A0B7A"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9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52113860" w14:textId="77777777" w:rsidTr="000C0B48">
        <w:tc>
          <w:tcPr>
            <w:tcW w:w="5268" w:type="dxa"/>
            <w:tcBorders>
              <w:right w:val="nil"/>
            </w:tcBorders>
          </w:tcPr>
          <w:p w14:paraId="3576C2C5"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9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40" w:type="dxa"/>
            <w:tcBorders>
              <w:top w:val="nil"/>
              <w:left w:val="nil"/>
              <w:bottom w:val="nil"/>
              <w:right w:val="nil"/>
            </w:tcBorders>
          </w:tcPr>
          <w:p w14:paraId="281AE10D"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5520" w:type="dxa"/>
            <w:tcBorders>
              <w:left w:val="nil"/>
            </w:tcBorders>
          </w:tcPr>
          <w:p w14:paraId="2A386F43"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9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bl>
    <w:p w14:paraId="79ACAF4F" w14:textId="77777777" w:rsidR="000C0B48" w:rsidRPr="000C0B48" w:rsidRDefault="000C0B48" w:rsidP="000C0B48">
      <w:pPr>
        <w:suppressAutoHyphens w:val="0"/>
        <w:spacing w:before="60" w:after="0" w:line="240" w:lineRule="auto"/>
        <w:rPr>
          <w:rFonts w:ascii="Arial" w:eastAsia="Times New Roman" w:hAnsi="Arial" w:cs="Arial"/>
          <w:b/>
          <w:sz w:val="20"/>
          <w:szCs w:val="20"/>
          <w:lang w:eastAsia="en-US"/>
        </w:rPr>
      </w:pPr>
    </w:p>
    <w:p w14:paraId="70CE743D" w14:textId="77777777" w:rsidR="000C0B48" w:rsidRPr="000C0B48" w:rsidRDefault="000C0B48" w:rsidP="000C0B48">
      <w:pPr>
        <w:suppressAutoHyphens w:val="0"/>
        <w:spacing w:before="60" w:after="0" w:line="240" w:lineRule="auto"/>
        <w:rPr>
          <w:rFonts w:ascii="Arial" w:eastAsia="Times New Roman" w:hAnsi="Arial" w:cs="Arial"/>
          <w:b/>
          <w:sz w:val="20"/>
          <w:szCs w:val="20"/>
          <w:lang w:eastAsia="en-US"/>
        </w:rPr>
      </w:pPr>
    </w:p>
    <w:tbl>
      <w:tblPr>
        <w:tblW w:w="10920" w:type="dxa"/>
        <w:tblInd w:w="108" w:type="dxa"/>
        <w:tblBorders>
          <w:bottom w:val="single" w:sz="8" w:space="0" w:color="auto"/>
        </w:tblBorders>
        <w:tblLayout w:type="fixed"/>
        <w:tblLook w:val="01E0" w:firstRow="1" w:lastRow="1" w:firstColumn="1" w:lastColumn="1" w:noHBand="0" w:noVBand="0"/>
      </w:tblPr>
      <w:tblGrid>
        <w:gridCol w:w="10920"/>
      </w:tblGrid>
      <w:tr w:rsidR="000C0B48" w:rsidRPr="000C0B48" w14:paraId="4466331A" w14:textId="77777777" w:rsidTr="000C0B48">
        <w:tc>
          <w:tcPr>
            <w:tcW w:w="10881" w:type="dxa"/>
            <w:vAlign w:val="center"/>
          </w:tcPr>
          <w:p w14:paraId="3B4E42D2" w14:textId="77777777" w:rsidR="000C0B48" w:rsidRPr="000C0B48" w:rsidRDefault="000C0B48" w:rsidP="000C0B48">
            <w:pPr>
              <w:suppressAutoHyphens w:val="0"/>
              <w:spacing w:before="180" w:after="0" w:line="240" w:lineRule="auto"/>
              <w:rPr>
                <w:rFonts w:ascii="Arial" w:eastAsia="Times New Roman" w:hAnsi="Arial" w:cs="Arial"/>
                <w:bCs/>
                <w:sz w:val="20"/>
                <w:szCs w:val="20"/>
                <w:lang w:eastAsia="en-US"/>
              </w:rPr>
            </w:pPr>
            <w:r w:rsidRPr="000C0B48">
              <w:rPr>
                <w:rFonts w:ascii="Arial" w:eastAsia="Times New Roman" w:hAnsi="Arial"/>
                <w:sz w:val="24"/>
                <w:szCs w:val="24"/>
                <w:lang w:eastAsia="en-US"/>
              </w:rPr>
              <w:br w:type="page"/>
            </w:r>
            <w:r w:rsidRPr="000C0B48">
              <w:rPr>
                <w:rFonts w:ascii="Arial" w:eastAsia="Times New Roman" w:hAnsi="Arial" w:cs="Arial"/>
                <w:b/>
                <w:sz w:val="24"/>
                <w:szCs w:val="24"/>
                <w:lang w:eastAsia="en-US"/>
              </w:rPr>
              <w:t>Professional and Other Training</w:t>
            </w:r>
          </w:p>
        </w:tc>
      </w:tr>
    </w:tbl>
    <w:p w14:paraId="1FC34ADB" w14:textId="77777777" w:rsidR="000C0B48" w:rsidRPr="000C0B48" w:rsidRDefault="000C0B48" w:rsidP="000C0B48">
      <w:pPr>
        <w:suppressAutoHyphens w:val="0"/>
        <w:spacing w:after="0" w:line="240" w:lineRule="auto"/>
        <w:rPr>
          <w:rFonts w:ascii="Arial" w:eastAsia="Times New Roman" w:hAnsi="Arial"/>
          <w:sz w:val="24"/>
          <w:szCs w:val="24"/>
          <w:lang w:eastAsia="en-US"/>
        </w:rPr>
      </w:pPr>
    </w:p>
    <w:p w14:paraId="221B884E" w14:textId="77777777" w:rsidR="000C0B48" w:rsidRPr="000C0B48" w:rsidRDefault="000C0B48" w:rsidP="000C0B48">
      <w:pPr>
        <w:suppressAutoHyphens w:val="0"/>
        <w:spacing w:before="60" w:after="0" w:line="240" w:lineRule="auto"/>
        <w:rPr>
          <w:rFonts w:ascii="Arial" w:eastAsia="Times New Roman" w:hAnsi="Arial" w:cs="Arial"/>
          <w:b/>
          <w:sz w:val="20"/>
          <w:szCs w:val="20"/>
          <w:lang w:eastAsia="en-US"/>
        </w:rPr>
      </w:pPr>
    </w:p>
    <w:p w14:paraId="1548DC86" w14:textId="77777777" w:rsidR="000C0B48" w:rsidRPr="000C0B48" w:rsidRDefault="000C0B48" w:rsidP="00F17C7B">
      <w:pPr>
        <w:suppressAutoHyphens w:val="0"/>
        <w:spacing w:before="60" w:after="0" w:line="240" w:lineRule="auto"/>
        <w:rPr>
          <w:rFonts w:ascii="Arial" w:eastAsia="Times New Roman" w:hAnsi="Arial" w:cs="Arial"/>
          <w:b/>
          <w:sz w:val="20"/>
          <w:szCs w:val="20"/>
          <w:lang w:eastAsia="en-US"/>
        </w:rPr>
      </w:pPr>
    </w:p>
    <w:p w14:paraId="2740BF66" w14:textId="77777777" w:rsidR="000C0B48" w:rsidRPr="000C0B48" w:rsidRDefault="000C0B48" w:rsidP="000C0B48">
      <w:pPr>
        <w:suppressAutoHyphens w:val="0"/>
        <w:spacing w:before="60" w:after="0" w:line="240" w:lineRule="auto"/>
        <w:rPr>
          <w:rFonts w:ascii="Arial" w:eastAsia="Times New Roman" w:hAnsi="Arial" w:cs="Arial"/>
          <w:b/>
          <w:sz w:val="20"/>
          <w:szCs w:val="20"/>
          <w:lang w:eastAsia="en-US"/>
        </w:rPr>
      </w:pP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0773"/>
      </w:tblGrid>
      <w:tr w:rsidR="000C0B48" w:rsidRPr="000C0B48" w14:paraId="2DF1BC0B" w14:textId="77777777" w:rsidTr="004C6239">
        <w:tc>
          <w:tcPr>
            <w:tcW w:w="10773" w:type="dxa"/>
          </w:tcPr>
          <w:p w14:paraId="72DEFEDE" w14:textId="77777777" w:rsidR="000C0B48" w:rsidRPr="000C0B48" w:rsidRDefault="000C0B48" w:rsidP="000C0B48">
            <w:pPr>
              <w:suppressAutoHyphens w:val="0"/>
              <w:spacing w:before="60" w:after="0" w:line="240" w:lineRule="auto"/>
              <w:rPr>
                <w:rFonts w:ascii="Arial" w:eastAsia="Times New Roman" w:hAnsi="Arial" w:cs="Arial"/>
                <w:b/>
                <w:sz w:val="24"/>
                <w:szCs w:val="24"/>
                <w:lang w:eastAsia="en-US"/>
              </w:rPr>
            </w:pPr>
            <w:r w:rsidRPr="000C0B48">
              <w:rPr>
                <w:rFonts w:ascii="Arial" w:eastAsia="Times New Roman" w:hAnsi="Arial" w:cs="Arial"/>
                <w:b/>
                <w:sz w:val="24"/>
                <w:szCs w:val="24"/>
                <w:lang w:eastAsia="en-US"/>
              </w:rPr>
              <w:lastRenderedPageBreak/>
              <w:t xml:space="preserve">Employment History </w:t>
            </w:r>
          </w:p>
          <w:p w14:paraId="6FE48C92" w14:textId="77777777" w:rsidR="000C0B48" w:rsidRPr="000C0B48" w:rsidRDefault="000C0B48" w:rsidP="000C0B48">
            <w:pPr>
              <w:suppressAutoHyphens w:val="0"/>
              <w:spacing w:before="60" w:after="0" w:line="240" w:lineRule="auto"/>
              <w:rPr>
                <w:rFonts w:ascii="Arial" w:eastAsia="Times New Roman" w:hAnsi="Arial" w:cs="Arial"/>
                <w:b/>
                <w:sz w:val="20"/>
                <w:szCs w:val="20"/>
                <w:lang w:eastAsia="en-US"/>
              </w:rPr>
            </w:pPr>
            <w:r w:rsidRPr="000C0B48">
              <w:rPr>
                <w:rFonts w:ascii="Arial" w:eastAsia="Times New Roman" w:hAnsi="Arial" w:cs="Arial"/>
                <w:bCs/>
                <w:sz w:val="20"/>
                <w:szCs w:val="20"/>
                <w:lang w:eastAsia="en-US"/>
              </w:rPr>
              <w:t>Please start with your present or most recent employment, include any service with H.M. Forces</w:t>
            </w:r>
          </w:p>
        </w:tc>
      </w:tr>
    </w:tbl>
    <w:p w14:paraId="2DC7C757" w14:textId="77777777" w:rsidR="000C0B48" w:rsidRPr="000C0B48" w:rsidRDefault="000C0B48" w:rsidP="000C0B48">
      <w:pPr>
        <w:suppressAutoHyphens w:val="0"/>
        <w:spacing w:before="60" w:after="0" w:line="240" w:lineRule="auto"/>
        <w:rPr>
          <w:rFonts w:ascii="Arial" w:eastAsia="Times New Roman" w:hAnsi="Arial" w:cs="Arial"/>
          <w:b/>
          <w:sz w:val="20"/>
          <w:szCs w:val="20"/>
          <w:lang w:eastAsia="en-U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174"/>
        <w:gridCol w:w="1185"/>
        <w:gridCol w:w="3049"/>
        <w:gridCol w:w="3276"/>
        <w:gridCol w:w="2079"/>
      </w:tblGrid>
      <w:tr w:rsidR="000C0B48" w:rsidRPr="000C0B48" w14:paraId="5C8E6893" w14:textId="77777777" w:rsidTr="004C6239">
        <w:tc>
          <w:tcPr>
            <w:tcW w:w="1174" w:type="dxa"/>
            <w:tcBorders>
              <w:top w:val="single" w:sz="4" w:space="0" w:color="auto"/>
              <w:left w:val="single" w:sz="4" w:space="0" w:color="auto"/>
              <w:bottom w:val="single" w:sz="4" w:space="0" w:color="auto"/>
            </w:tcBorders>
          </w:tcPr>
          <w:p w14:paraId="64372A2C" w14:textId="77777777" w:rsidR="000C0B48" w:rsidRPr="000C0B48" w:rsidRDefault="000C0B48" w:rsidP="000C0B48">
            <w:pPr>
              <w:suppressAutoHyphens w:val="0"/>
              <w:spacing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Date From</w:t>
            </w:r>
          </w:p>
        </w:tc>
        <w:tc>
          <w:tcPr>
            <w:tcW w:w="1185" w:type="dxa"/>
            <w:tcBorders>
              <w:top w:val="single" w:sz="4" w:space="0" w:color="auto"/>
              <w:bottom w:val="single" w:sz="4" w:space="0" w:color="auto"/>
            </w:tcBorders>
          </w:tcPr>
          <w:p w14:paraId="3359C475" w14:textId="77777777" w:rsidR="000C0B48" w:rsidRPr="000C0B48" w:rsidRDefault="000C0B48" w:rsidP="000C0B48">
            <w:pPr>
              <w:suppressAutoHyphens w:val="0"/>
              <w:spacing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To</w:t>
            </w:r>
          </w:p>
        </w:tc>
        <w:tc>
          <w:tcPr>
            <w:tcW w:w="3049" w:type="dxa"/>
            <w:tcBorders>
              <w:top w:val="single" w:sz="4" w:space="0" w:color="auto"/>
              <w:bottom w:val="single" w:sz="4" w:space="0" w:color="auto"/>
            </w:tcBorders>
          </w:tcPr>
          <w:p w14:paraId="15D29A9E" w14:textId="77777777" w:rsidR="000C0B48" w:rsidRPr="000C0B48" w:rsidRDefault="000C0B48" w:rsidP="000C0B48">
            <w:pPr>
              <w:suppressAutoHyphens w:val="0"/>
              <w:spacing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Employer &amp; Nature of Business</w:t>
            </w:r>
          </w:p>
        </w:tc>
        <w:tc>
          <w:tcPr>
            <w:tcW w:w="3276" w:type="dxa"/>
            <w:tcBorders>
              <w:top w:val="single" w:sz="4" w:space="0" w:color="auto"/>
              <w:bottom w:val="single" w:sz="4" w:space="0" w:color="auto"/>
            </w:tcBorders>
          </w:tcPr>
          <w:p w14:paraId="4B825845" w14:textId="77777777" w:rsidR="000C0B48" w:rsidRPr="000C0B48" w:rsidRDefault="000C0B48" w:rsidP="000C0B48">
            <w:pPr>
              <w:suppressAutoHyphens w:val="0"/>
              <w:spacing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Position Held &amp; Details of Duties</w:t>
            </w:r>
          </w:p>
        </w:tc>
        <w:tc>
          <w:tcPr>
            <w:tcW w:w="2079" w:type="dxa"/>
            <w:tcBorders>
              <w:top w:val="single" w:sz="4" w:space="0" w:color="auto"/>
              <w:bottom w:val="single" w:sz="4" w:space="0" w:color="auto"/>
              <w:right w:val="single" w:sz="4" w:space="0" w:color="auto"/>
            </w:tcBorders>
          </w:tcPr>
          <w:p w14:paraId="628123BC" w14:textId="77777777" w:rsidR="000C0B48" w:rsidRPr="000C0B48" w:rsidRDefault="000C0B48" w:rsidP="000C0B48">
            <w:pPr>
              <w:suppressAutoHyphens w:val="0"/>
              <w:spacing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Reason for Leaving</w:t>
            </w:r>
          </w:p>
          <w:p w14:paraId="0F44C6E1" w14:textId="77777777" w:rsidR="000C0B48" w:rsidRPr="000C0B48" w:rsidRDefault="000C0B48" w:rsidP="000C0B48">
            <w:pPr>
              <w:suppressAutoHyphens w:val="0"/>
              <w:spacing w:after="0" w:line="240" w:lineRule="auto"/>
              <w:rPr>
                <w:rFonts w:ascii="Arial" w:eastAsia="Times New Roman" w:hAnsi="Arial" w:cs="Arial"/>
                <w:sz w:val="20"/>
                <w:szCs w:val="20"/>
                <w:lang w:eastAsia="en-US"/>
              </w:rPr>
            </w:pPr>
          </w:p>
        </w:tc>
      </w:tr>
      <w:tr w:rsidR="000C0B48" w:rsidRPr="000C0B48" w14:paraId="1B674E48" w14:textId="77777777" w:rsidTr="004C6239">
        <w:tc>
          <w:tcPr>
            <w:tcW w:w="1174" w:type="dxa"/>
            <w:tcBorders>
              <w:top w:val="single" w:sz="4" w:space="0" w:color="auto"/>
              <w:left w:val="single" w:sz="4" w:space="0" w:color="auto"/>
              <w:bottom w:val="nil"/>
            </w:tcBorders>
          </w:tcPr>
          <w:p w14:paraId="5E4EAA24"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single" w:sz="4" w:space="0" w:color="auto"/>
              <w:bottom w:val="nil"/>
            </w:tcBorders>
          </w:tcPr>
          <w:p w14:paraId="0AE1FFA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single" w:sz="4" w:space="0" w:color="auto"/>
              <w:bottom w:val="nil"/>
            </w:tcBorders>
          </w:tcPr>
          <w:p w14:paraId="1B192B3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single" w:sz="4" w:space="0" w:color="auto"/>
              <w:bottom w:val="nil"/>
            </w:tcBorders>
          </w:tcPr>
          <w:p w14:paraId="2F9CBC3F"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single" w:sz="4" w:space="0" w:color="auto"/>
              <w:bottom w:val="nil"/>
              <w:right w:val="single" w:sz="4" w:space="0" w:color="auto"/>
            </w:tcBorders>
          </w:tcPr>
          <w:p w14:paraId="2AEE84BF"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369A3D03" w14:textId="77777777" w:rsidTr="004C6239">
        <w:tc>
          <w:tcPr>
            <w:tcW w:w="1174" w:type="dxa"/>
            <w:tcBorders>
              <w:top w:val="nil"/>
              <w:left w:val="single" w:sz="4" w:space="0" w:color="auto"/>
              <w:bottom w:val="nil"/>
            </w:tcBorders>
          </w:tcPr>
          <w:p w14:paraId="6532F12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6E5A4C9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193849F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7"/>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1F7B5DBB"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5AC79B3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7053BC6F" w14:textId="77777777" w:rsidTr="004C6239">
        <w:tc>
          <w:tcPr>
            <w:tcW w:w="1174" w:type="dxa"/>
            <w:tcBorders>
              <w:top w:val="nil"/>
              <w:left w:val="single" w:sz="4" w:space="0" w:color="auto"/>
              <w:bottom w:val="nil"/>
            </w:tcBorders>
          </w:tcPr>
          <w:p w14:paraId="56236020"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262B82C5"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6E447C8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546B4E3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33A587B3"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724CFDB7" w14:textId="77777777" w:rsidTr="004C6239">
        <w:tc>
          <w:tcPr>
            <w:tcW w:w="1174" w:type="dxa"/>
            <w:tcBorders>
              <w:top w:val="nil"/>
              <w:left w:val="single" w:sz="4" w:space="0" w:color="auto"/>
              <w:bottom w:val="nil"/>
            </w:tcBorders>
          </w:tcPr>
          <w:p w14:paraId="5770E96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21B80B9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2CA13F2D"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7"/>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4101785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70727705"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64D6BB91" w14:textId="77777777" w:rsidTr="004C6239">
        <w:tc>
          <w:tcPr>
            <w:tcW w:w="1174" w:type="dxa"/>
            <w:tcBorders>
              <w:top w:val="nil"/>
              <w:left w:val="single" w:sz="4" w:space="0" w:color="auto"/>
              <w:bottom w:val="nil"/>
            </w:tcBorders>
          </w:tcPr>
          <w:p w14:paraId="0EAE3BE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4D3D18CF"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3BED9BC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257D442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51AC94D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54D45682" w14:textId="77777777" w:rsidTr="004C6239">
        <w:tc>
          <w:tcPr>
            <w:tcW w:w="1174" w:type="dxa"/>
            <w:tcBorders>
              <w:top w:val="nil"/>
              <w:left w:val="single" w:sz="4" w:space="0" w:color="auto"/>
              <w:bottom w:val="nil"/>
            </w:tcBorders>
          </w:tcPr>
          <w:p w14:paraId="1CE6A41C"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5732985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4B0C31F4"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2DE5356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4D3DBEFA"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39E89EA5" w14:textId="77777777" w:rsidTr="004C6239">
        <w:tc>
          <w:tcPr>
            <w:tcW w:w="1174" w:type="dxa"/>
            <w:tcBorders>
              <w:top w:val="nil"/>
              <w:left w:val="single" w:sz="4" w:space="0" w:color="auto"/>
              <w:bottom w:val="nil"/>
            </w:tcBorders>
          </w:tcPr>
          <w:p w14:paraId="7107A353"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4D1188C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34B9549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7"/>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44EE3EC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02EC2F8B"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42AC886A" w14:textId="77777777" w:rsidTr="004C6239">
        <w:tc>
          <w:tcPr>
            <w:tcW w:w="1174" w:type="dxa"/>
            <w:tcBorders>
              <w:top w:val="nil"/>
              <w:left w:val="single" w:sz="4" w:space="0" w:color="auto"/>
              <w:bottom w:val="nil"/>
            </w:tcBorders>
          </w:tcPr>
          <w:p w14:paraId="2C1AEDCC"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20216B0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3D139CB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7"/>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346F3880"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29D7463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08C37F96" w14:textId="77777777" w:rsidTr="004C6239">
        <w:tc>
          <w:tcPr>
            <w:tcW w:w="1174" w:type="dxa"/>
            <w:tcBorders>
              <w:top w:val="nil"/>
              <w:left w:val="single" w:sz="4" w:space="0" w:color="auto"/>
              <w:bottom w:val="nil"/>
            </w:tcBorders>
          </w:tcPr>
          <w:p w14:paraId="6FFA105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6751BE88"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46075B05"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233BB313"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445194BA"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21B65BFB" w14:textId="77777777" w:rsidTr="004C6239">
        <w:tc>
          <w:tcPr>
            <w:tcW w:w="1174" w:type="dxa"/>
            <w:tcBorders>
              <w:top w:val="nil"/>
              <w:left w:val="single" w:sz="4" w:space="0" w:color="auto"/>
              <w:bottom w:val="nil"/>
            </w:tcBorders>
          </w:tcPr>
          <w:p w14:paraId="4F02531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27398825"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6528CC8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7"/>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693B561F"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2463BF80"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24B89DEB" w14:textId="77777777" w:rsidTr="004C6239">
        <w:tc>
          <w:tcPr>
            <w:tcW w:w="1174" w:type="dxa"/>
            <w:tcBorders>
              <w:top w:val="nil"/>
              <w:left w:val="single" w:sz="4" w:space="0" w:color="auto"/>
              <w:bottom w:val="nil"/>
            </w:tcBorders>
          </w:tcPr>
          <w:p w14:paraId="6BF374C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75D44398"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6B3212BB"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7B057B2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1C5284AD"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77DC081E" w14:textId="77777777" w:rsidTr="004C6239">
        <w:tc>
          <w:tcPr>
            <w:tcW w:w="1174" w:type="dxa"/>
            <w:tcBorders>
              <w:top w:val="nil"/>
              <w:left w:val="single" w:sz="4" w:space="0" w:color="auto"/>
              <w:bottom w:val="nil"/>
            </w:tcBorders>
          </w:tcPr>
          <w:p w14:paraId="598EF545"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5C643B0C"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0C3A132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7"/>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2AFE7AB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7FB5ADD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545A8004" w14:textId="77777777" w:rsidTr="004C6239">
        <w:tc>
          <w:tcPr>
            <w:tcW w:w="1174" w:type="dxa"/>
            <w:tcBorders>
              <w:top w:val="nil"/>
              <w:left w:val="single" w:sz="4" w:space="0" w:color="auto"/>
              <w:bottom w:val="nil"/>
            </w:tcBorders>
          </w:tcPr>
          <w:p w14:paraId="4F306B7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0F96DAB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29508FD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12AA24C3"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24510C88"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1CB6214D" w14:textId="77777777" w:rsidTr="004C6239">
        <w:tc>
          <w:tcPr>
            <w:tcW w:w="1174" w:type="dxa"/>
            <w:tcBorders>
              <w:top w:val="nil"/>
              <w:left w:val="single" w:sz="4" w:space="0" w:color="auto"/>
              <w:bottom w:val="nil"/>
            </w:tcBorders>
          </w:tcPr>
          <w:p w14:paraId="2EEE05A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7C5B963B"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609F48F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7"/>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59BF55E4"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1C4EF913"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2EA4BC85" w14:textId="77777777" w:rsidTr="004C6239">
        <w:tc>
          <w:tcPr>
            <w:tcW w:w="1174" w:type="dxa"/>
            <w:tcBorders>
              <w:top w:val="nil"/>
              <w:left w:val="single" w:sz="4" w:space="0" w:color="auto"/>
              <w:bottom w:val="nil"/>
            </w:tcBorders>
          </w:tcPr>
          <w:p w14:paraId="122840D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2D4B7475"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42BF80E0"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47BFD915"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25F7CDF3"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4B972836" w14:textId="77777777" w:rsidTr="004C6239">
        <w:tc>
          <w:tcPr>
            <w:tcW w:w="1174" w:type="dxa"/>
            <w:tcBorders>
              <w:top w:val="nil"/>
              <w:left w:val="single" w:sz="4" w:space="0" w:color="auto"/>
              <w:bottom w:val="nil"/>
            </w:tcBorders>
          </w:tcPr>
          <w:p w14:paraId="00E0FA9C"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51FAE04D"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207BDB9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4AA316B4"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6DAAC6BD"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0C56AA0B" w14:textId="77777777" w:rsidTr="004C6239">
        <w:tc>
          <w:tcPr>
            <w:tcW w:w="1174" w:type="dxa"/>
            <w:tcBorders>
              <w:top w:val="nil"/>
              <w:left w:val="single" w:sz="4" w:space="0" w:color="auto"/>
              <w:bottom w:val="nil"/>
            </w:tcBorders>
          </w:tcPr>
          <w:p w14:paraId="00EE7AA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57E44D1B"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6C6EE8FD"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7"/>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75ED119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22C8CC6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258DA96E" w14:textId="77777777" w:rsidTr="004C6239">
        <w:tc>
          <w:tcPr>
            <w:tcW w:w="1174" w:type="dxa"/>
            <w:tcBorders>
              <w:top w:val="nil"/>
              <w:left w:val="single" w:sz="4" w:space="0" w:color="auto"/>
              <w:bottom w:val="nil"/>
            </w:tcBorders>
          </w:tcPr>
          <w:p w14:paraId="73C62FED"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15297F53"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7406601A"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7"/>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33A1B43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5D8A814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0E1ABEAB" w14:textId="77777777" w:rsidTr="004C6239">
        <w:tc>
          <w:tcPr>
            <w:tcW w:w="1174" w:type="dxa"/>
            <w:tcBorders>
              <w:top w:val="nil"/>
              <w:left w:val="single" w:sz="4" w:space="0" w:color="auto"/>
              <w:bottom w:val="nil"/>
            </w:tcBorders>
          </w:tcPr>
          <w:p w14:paraId="46A99C6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73E110A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1C48A13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295DD75C"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101B9B1F"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14B888D7" w14:textId="77777777" w:rsidTr="004C6239">
        <w:tc>
          <w:tcPr>
            <w:tcW w:w="1174" w:type="dxa"/>
            <w:tcBorders>
              <w:top w:val="nil"/>
              <w:left w:val="single" w:sz="4" w:space="0" w:color="auto"/>
              <w:bottom w:val="nil"/>
            </w:tcBorders>
          </w:tcPr>
          <w:p w14:paraId="331167C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3DC65BD0"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7DBD085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7"/>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57F5B9E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08EA046D"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320F875A" w14:textId="77777777" w:rsidTr="004C6239">
        <w:tc>
          <w:tcPr>
            <w:tcW w:w="1174" w:type="dxa"/>
            <w:tcBorders>
              <w:top w:val="nil"/>
              <w:left w:val="single" w:sz="4" w:space="0" w:color="auto"/>
              <w:bottom w:val="nil"/>
            </w:tcBorders>
          </w:tcPr>
          <w:p w14:paraId="06665F4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2061B8A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5FF4B4C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49C92524"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44A2BBE8"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31DE3462" w14:textId="77777777" w:rsidTr="004C6239">
        <w:tc>
          <w:tcPr>
            <w:tcW w:w="1174" w:type="dxa"/>
            <w:tcBorders>
              <w:top w:val="nil"/>
              <w:left w:val="single" w:sz="4" w:space="0" w:color="auto"/>
              <w:bottom w:val="nil"/>
            </w:tcBorders>
          </w:tcPr>
          <w:p w14:paraId="18C859E5"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592D63A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3D541598"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5DCD3698"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24B43EE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6B4DE40C" w14:textId="77777777" w:rsidTr="004C6239">
        <w:tc>
          <w:tcPr>
            <w:tcW w:w="1174" w:type="dxa"/>
            <w:tcBorders>
              <w:top w:val="nil"/>
              <w:left w:val="single" w:sz="4" w:space="0" w:color="auto"/>
              <w:bottom w:val="nil"/>
            </w:tcBorders>
          </w:tcPr>
          <w:p w14:paraId="2518496A"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nil"/>
            </w:tcBorders>
          </w:tcPr>
          <w:p w14:paraId="2FC52DCB"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nil"/>
            </w:tcBorders>
          </w:tcPr>
          <w:p w14:paraId="3A7A86C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2"/>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nil"/>
            </w:tcBorders>
          </w:tcPr>
          <w:p w14:paraId="09909B4B"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nil"/>
              <w:right w:val="single" w:sz="4" w:space="0" w:color="auto"/>
            </w:tcBorders>
          </w:tcPr>
          <w:p w14:paraId="0BA2456B"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2CB1AC42" w14:textId="77777777" w:rsidTr="004C6239">
        <w:tc>
          <w:tcPr>
            <w:tcW w:w="1174" w:type="dxa"/>
            <w:tcBorders>
              <w:top w:val="nil"/>
              <w:left w:val="single" w:sz="4" w:space="0" w:color="auto"/>
              <w:bottom w:val="single" w:sz="4" w:space="0" w:color="auto"/>
            </w:tcBorders>
          </w:tcPr>
          <w:p w14:paraId="263299D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5"/>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1185" w:type="dxa"/>
            <w:tcBorders>
              <w:top w:val="nil"/>
              <w:bottom w:val="single" w:sz="4" w:space="0" w:color="auto"/>
            </w:tcBorders>
          </w:tcPr>
          <w:p w14:paraId="7E43D1B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6"/>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049" w:type="dxa"/>
            <w:tcBorders>
              <w:top w:val="nil"/>
              <w:bottom w:val="single" w:sz="4" w:space="0" w:color="auto"/>
            </w:tcBorders>
          </w:tcPr>
          <w:p w14:paraId="0AD093A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7"/>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3276" w:type="dxa"/>
            <w:tcBorders>
              <w:top w:val="nil"/>
              <w:bottom w:val="single" w:sz="4" w:space="0" w:color="auto"/>
            </w:tcBorders>
          </w:tcPr>
          <w:p w14:paraId="7EBD160D"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8"/>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2079" w:type="dxa"/>
            <w:tcBorders>
              <w:top w:val="nil"/>
              <w:bottom w:val="single" w:sz="4" w:space="0" w:color="auto"/>
              <w:right w:val="single" w:sz="4" w:space="0" w:color="auto"/>
            </w:tcBorders>
          </w:tcPr>
          <w:p w14:paraId="3703ED4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bl>
    <w:p w14:paraId="372A2B0E" w14:textId="77777777" w:rsidR="000C0B48" w:rsidRPr="000C0B48" w:rsidRDefault="000C0B48" w:rsidP="000C0B48">
      <w:pPr>
        <w:suppressAutoHyphens w:val="0"/>
        <w:spacing w:after="0" w:line="240" w:lineRule="auto"/>
        <w:rPr>
          <w:rFonts w:ascii="Arial" w:eastAsia="Times New Roman" w:hAnsi="Arial" w:cs="Arial"/>
          <w:sz w:val="20"/>
          <w:szCs w:val="20"/>
          <w:lang w:eastAsia="en-US"/>
        </w:rPr>
      </w:pPr>
    </w:p>
    <w:tbl>
      <w:tblPr>
        <w:tblW w:w="10920" w:type="dxa"/>
        <w:tblInd w:w="108" w:type="dxa"/>
        <w:tblBorders>
          <w:bottom w:val="single" w:sz="4" w:space="0" w:color="auto"/>
          <w:insideH w:val="single" w:sz="4" w:space="0" w:color="auto"/>
        </w:tblBorders>
        <w:tblLayout w:type="fixed"/>
        <w:tblLook w:val="01E0" w:firstRow="1" w:lastRow="1" w:firstColumn="1" w:lastColumn="1" w:noHBand="0" w:noVBand="0"/>
      </w:tblPr>
      <w:tblGrid>
        <w:gridCol w:w="5138"/>
        <w:gridCol w:w="5782"/>
      </w:tblGrid>
      <w:tr w:rsidR="000C0B48" w:rsidRPr="000C0B48" w14:paraId="2E6AC283" w14:textId="77777777" w:rsidTr="000C0B48">
        <w:tc>
          <w:tcPr>
            <w:tcW w:w="10920" w:type="dxa"/>
            <w:gridSpan w:val="2"/>
            <w:tcBorders>
              <w:top w:val="nil"/>
              <w:bottom w:val="nil"/>
            </w:tcBorders>
            <w:vAlign w:val="center"/>
          </w:tcPr>
          <w:p w14:paraId="67C29213"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i/>
                <w:sz w:val="20"/>
                <w:szCs w:val="20"/>
                <w:lang w:eastAsia="en-US"/>
              </w:rPr>
              <w:t xml:space="preserve">Please </w:t>
            </w:r>
            <w:proofErr w:type="gramStart"/>
            <w:r w:rsidRPr="000C0B48">
              <w:rPr>
                <w:rFonts w:ascii="Arial" w:eastAsia="Times New Roman" w:hAnsi="Arial" w:cs="Arial"/>
                <w:i/>
                <w:sz w:val="20"/>
                <w:szCs w:val="20"/>
                <w:lang w:eastAsia="en-US"/>
              </w:rPr>
              <w:t>continue on</w:t>
            </w:r>
            <w:proofErr w:type="gramEnd"/>
            <w:r w:rsidRPr="000C0B48">
              <w:rPr>
                <w:rFonts w:ascii="Arial" w:eastAsia="Times New Roman" w:hAnsi="Arial" w:cs="Arial"/>
                <w:i/>
                <w:sz w:val="20"/>
                <w:szCs w:val="20"/>
                <w:lang w:eastAsia="en-US"/>
              </w:rPr>
              <w:t xml:space="preserve"> a separate sheet if necessary</w:t>
            </w:r>
          </w:p>
        </w:tc>
      </w:tr>
      <w:tr w:rsidR="000C0B48" w:rsidRPr="000C0B48" w14:paraId="18457AED" w14:textId="77777777" w:rsidTr="000C0B48">
        <w:tblPrEx>
          <w:tblBorders>
            <w:insideH w:val="none" w:sz="0" w:space="0" w:color="auto"/>
          </w:tblBorders>
        </w:tblPrEx>
        <w:trPr>
          <w:cantSplit/>
        </w:trPr>
        <w:tc>
          <w:tcPr>
            <w:tcW w:w="5138" w:type="dxa"/>
            <w:tcBorders>
              <w:top w:val="nil"/>
              <w:bottom w:val="single" w:sz="4" w:space="0" w:color="auto"/>
            </w:tcBorders>
            <w:vAlign w:val="center"/>
          </w:tcPr>
          <w:p w14:paraId="50B4ECBD"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t>Please give details of your current salary</w:t>
            </w:r>
          </w:p>
        </w:tc>
        <w:tc>
          <w:tcPr>
            <w:tcW w:w="5782" w:type="dxa"/>
            <w:tcBorders>
              <w:top w:val="nil"/>
              <w:bottom w:val="single" w:sz="4" w:space="0" w:color="auto"/>
            </w:tcBorders>
            <w:vAlign w:val="center"/>
          </w:tcPr>
          <w:p w14:paraId="47EADDA2" w14:textId="56471C3C" w:rsidR="000C0B48" w:rsidRPr="000C0B48" w:rsidRDefault="000C0B48" w:rsidP="00263433">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b/>
                <w:bCs/>
                <w:sz w:val="20"/>
                <w:szCs w:val="20"/>
                <w:lang w:eastAsia="en-US"/>
              </w:rPr>
              <w:t>£</w:t>
            </w:r>
          </w:p>
        </w:tc>
      </w:tr>
    </w:tbl>
    <w:p w14:paraId="3C899F3A" w14:textId="77777777" w:rsidR="000C0B48" w:rsidRPr="000C0B48" w:rsidRDefault="000C0B48" w:rsidP="000C0B48">
      <w:pPr>
        <w:suppressAutoHyphens w:val="0"/>
        <w:spacing w:after="0" w:line="240" w:lineRule="auto"/>
        <w:rPr>
          <w:rFonts w:ascii="Arial" w:eastAsia="Times New Roman" w:hAnsi="Arial"/>
          <w:sz w:val="24"/>
          <w:szCs w:val="24"/>
          <w:lang w:eastAsia="en-US"/>
        </w:rPr>
      </w:pPr>
    </w:p>
    <w:tbl>
      <w:tblPr>
        <w:tblW w:w="0" w:type="auto"/>
        <w:tblBorders>
          <w:bottom w:val="single" w:sz="8" w:space="0" w:color="auto"/>
        </w:tblBorders>
        <w:tblLook w:val="01E0" w:firstRow="1" w:lastRow="1" w:firstColumn="1" w:lastColumn="1" w:noHBand="0" w:noVBand="0"/>
      </w:tblPr>
      <w:tblGrid>
        <w:gridCol w:w="10773"/>
      </w:tblGrid>
      <w:tr w:rsidR="000C0B48" w:rsidRPr="000C0B48" w14:paraId="64D4D43D" w14:textId="77777777" w:rsidTr="000C0B48">
        <w:tc>
          <w:tcPr>
            <w:tcW w:w="10989" w:type="dxa"/>
            <w:vAlign w:val="center"/>
          </w:tcPr>
          <w:p w14:paraId="06AE58B4" w14:textId="77777777" w:rsidR="000C0B48" w:rsidRPr="000C0B48" w:rsidRDefault="000C0B48" w:rsidP="000C0B48">
            <w:pPr>
              <w:suppressAutoHyphens w:val="0"/>
              <w:spacing w:before="180" w:after="0" w:line="240" w:lineRule="auto"/>
              <w:rPr>
                <w:rFonts w:ascii="Arial" w:eastAsia="Times New Roman" w:hAnsi="Arial" w:cs="Arial"/>
                <w:b/>
                <w:sz w:val="24"/>
                <w:szCs w:val="24"/>
                <w:lang w:eastAsia="en-US"/>
              </w:rPr>
            </w:pPr>
          </w:p>
          <w:p w14:paraId="698DA2B1" w14:textId="77777777" w:rsidR="000C0B48" w:rsidRPr="000C0B48" w:rsidRDefault="000C0B48" w:rsidP="000C0B48">
            <w:pPr>
              <w:suppressAutoHyphens w:val="0"/>
              <w:spacing w:before="180" w:after="0" w:line="240" w:lineRule="auto"/>
              <w:rPr>
                <w:rFonts w:ascii="Arial" w:eastAsia="Times New Roman" w:hAnsi="Arial" w:cs="Arial"/>
                <w:b/>
                <w:sz w:val="24"/>
                <w:szCs w:val="24"/>
                <w:lang w:eastAsia="en-US"/>
              </w:rPr>
            </w:pPr>
          </w:p>
          <w:p w14:paraId="79A74E11" w14:textId="1F2562E4" w:rsidR="000C0B48" w:rsidRDefault="000C0B48" w:rsidP="000C0B48">
            <w:pPr>
              <w:suppressAutoHyphens w:val="0"/>
              <w:spacing w:before="180" w:after="0" w:line="240" w:lineRule="auto"/>
              <w:rPr>
                <w:rFonts w:ascii="Arial" w:eastAsia="Times New Roman" w:hAnsi="Arial" w:cs="Arial"/>
                <w:b/>
                <w:sz w:val="24"/>
                <w:szCs w:val="24"/>
                <w:lang w:eastAsia="en-US"/>
              </w:rPr>
            </w:pPr>
          </w:p>
          <w:p w14:paraId="784F7FA5" w14:textId="77777777" w:rsidR="00A30F64" w:rsidRPr="000C0B48" w:rsidRDefault="00A30F64" w:rsidP="000C0B48">
            <w:pPr>
              <w:suppressAutoHyphens w:val="0"/>
              <w:spacing w:before="180" w:after="0" w:line="240" w:lineRule="auto"/>
              <w:rPr>
                <w:rFonts w:ascii="Arial" w:eastAsia="Times New Roman" w:hAnsi="Arial" w:cs="Arial"/>
                <w:b/>
                <w:sz w:val="24"/>
                <w:szCs w:val="24"/>
                <w:lang w:eastAsia="en-US"/>
              </w:rPr>
            </w:pPr>
          </w:p>
          <w:p w14:paraId="226AE65A" w14:textId="77777777" w:rsidR="000C0B48" w:rsidRPr="000C0B48" w:rsidRDefault="000C0B48" w:rsidP="000C0B48">
            <w:pPr>
              <w:suppressAutoHyphens w:val="0"/>
              <w:spacing w:before="180" w:after="0" w:line="240" w:lineRule="auto"/>
              <w:rPr>
                <w:rFonts w:ascii="Arial" w:eastAsia="Times New Roman" w:hAnsi="Arial" w:cs="Arial"/>
                <w:b/>
                <w:sz w:val="24"/>
                <w:szCs w:val="24"/>
                <w:lang w:eastAsia="en-US"/>
              </w:rPr>
            </w:pPr>
            <w:r w:rsidRPr="000C0B48">
              <w:rPr>
                <w:rFonts w:ascii="Arial" w:eastAsia="Times New Roman" w:hAnsi="Arial" w:cs="Arial"/>
                <w:b/>
                <w:sz w:val="24"/>
                <w:szCs w:val="24"/>
                <w:lang w:eastAsia="en-US"/>
              </w:rPr>
              <w:lastRenderedPageBreak/>
              <w:t>Additional Information</w:t>
            </w:r>
          </w:p>
          <w:p w14:paraId="7A13CE0D"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Cs/>
                <w:sz w:val="20"/>
                <w:szCs w:val="24"/>
                <w:lang w:eastAsia="en-US"/>
              </w:rPr>
              <w:t>Please give, in your own style, your reasons for applying for this position.  We are particularly interested in hearing about your relevant experiences and achievements, and the personal qualities which you would bring to the post. Please include voluntary work and non-professional care experience.</w:t>
            </w:r>
          </w:p>
        </w:tc>
      </w:tr>
    </w:tbl>
    <w:p w14:paraId="53DF0A64" w14:textId="77777777" w:rsidR="000C0B48" w:rsidRPr="000C0B48" w:rsidRDefault="000C0B48" w:rsidP="000C0B48">
      <w:pPr>
        <w:suppressAutoHyphens w:val="0"/>
        <w:spacing w:after="0" w:line="240" w:lineRule="auto"/>
        <w:rPr>
          <w:rFonts w:ascii="Arial" w:eastAsia="Times New Roman" w:hAnsi="Arial"/>
          <w:sz w:val="24"/>
          <w:szCs w:val="24"/>
          <w:lang w:eastAsia="en-US"/>
        </w:rPr>
      </w:pPr>
    </w:p>
    <w:tbl>
      <w:tblPr>
        <w:tblW w:w="11028" w:type="dxa"/>
        <w:tblLook w:val="01E0" w:firstRow="1" w:lastRow="1" w:firstColumn="1" w:lastColumn="1" w:noHBand="0" w:noVBand="0"/>
      </w:tblPr>
      <w:tblGrid>
        <w:gridCol w:w="11028"/>
      </w:tblGrid>
      <w:tr w:rsidR="000C0B48" w:rsidRPr="000C0B48" w14:paraId="01A66D05" w14:textId="77777777" w:rsidTr="000C0B48">
        <w:trPr>
          <w:trHeight w:val="1285"/>
        </w:trPr>
        <w:tc>
          <w:tcPr>
            <w:tcW w:w="11028" w:type="dxa"/>
          </w:tcPr>
          <w:p w14:paraId="2E9E7D30"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6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p w14:paraId="113572A2"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4A7B5C4F"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79912A06"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51061486"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714E4BB1"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63BABE88"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0E2C63B7"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57FA2411"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3246900B"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5810D71A"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1918E9DF"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6BD0D94A"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462CDE73"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425EB147"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p w14:paraId="45C3BFEB"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p>
        </w:tc>
      </w:tr>
    </w:tbl>
    <w:p w14:paraId="68B119B4" w14:textId="77777777" w:rsidR="000C0B48" w:rsidRPr="000C0B48" w:rsidRDefault="000C0B48" w:rsidP="000C0B48">
      <w:pPr>
        <w:suppressAutoHyphens w:val="0"/>
        <w:spacing w:after="0" w:line="240" w:lineRule="auto"/>
        <w:rPr>
          <w:rFonts w:ascii="Arial" w:eastAsia="Times New Roman" w:hAnsi="Arial" w:cs="Arial"/>
          <w:sz w:val="20"/>
          <w:szCs w:val="20"/>
          <w:lang w:eastAsia="en-US"/>
        </w:rPr>
      </w:pPr>
    </w:p>
    <w:p w14:paraId="6D33F3C4" w14:textId="77777777" w:rsidR="000C0B48" w:rsidRPr="000C0B48" w:rsidRDefault="000C0B48" w:rsidP="000C0B48">
      <w:pPr>
        <w:suppressAutoHyphens w:val="0"/>
        <w:spacing w:after="0" w:line="240" w:lineRule="auto"/>
        <w:rPr>
          <w:rFonts w:ascii="Arial" w:eastAsia="Times New Roman" w:hAnsi="Arial"/>
          <w:sz w:val="24"/>
          <w:szCs w:val="24"/>
          <w:lang w:eastAsia="en-US"/>
        </w:rPr>
      </w:pPr>
    </w:p>
    <w:p w14:paraId="7D1BA8A6" w14:textId="77777777" w:rsidR="000C0B48" w:rsidRPr="000C0B48" w:rsidRDefault="000C0B48" w:rsidP="000C0B48">
      <w:pPr>
        <w:suppressAutoHyphens w:val="0"/>
        <w:spacing w:after="0" w:line="240" w:lineRule="auto"/>
        <w:rPr>
          <w:rFonts w:ascii="Arial" w:eastAsia="Times New Roman" w:hAnsi="Arial"/>
          <w:sz w:val="24"/>
          <w:szCs w:val="24"/>
          <w:lang w:eastAsia="en-US"/>
        </w:rPr>
      </w:pPr>
    </w:p>
    <w:tbl>
      <w:tblPr>
        <w:tblW w:w="11028" w:type="dxa"/>
        <w:tblBorders>
          <w:bottom w:val="single" w:sz="4" w:space="0" w:color="auto"/>
        </w:tblBorders>
        <w:tblLayout w:type="fixed"/>
        <w:tblLook w:val="01E0" w:firstRow="1" w:lastRow="1" w:firstColumn="1" w:lastColumn="1" w:noHBand="0" w:noVBand="0"/>
      </w:tblPr>
      <w:tblGrid>
        <w:gridCol w:w="8628"/>
        <w:gridCol w:w="480"/>
        <w:gridCol w:w="720"/>
        <w:gridCol w:w="480"/>
        <w:gridCol w:w="720"/>
      </w:tblGrid>
      <w:tr w:rsidR="000C0B48" w:rsidRPr="000C0B48" w14:paraId="6A38674F" w14:textId="77777777" w:rsidTr="000C0B48">
        <w:tc>
          <w:tcPr>
            <w:tcW w:w="8628" w:type="dxa"/>
            <w:tcBorders>
              <w:top w:val="nil"/>
              <w:bottom w:val="single" w:sz="4" w:space="0" w:color="auto"/>
            </w:tcBorders>
            <w:vAlign w:val="center"/>
          </w:tcPr>
          <w:p w14:paraId="2921F1A6"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t>Have you any existing connections with Gatesbield Housing Association?  (</w:t>
            </w:r>
            <w:proofErr w:type="gramStart"/>
            <w:r w:rsidRPr="000C0B48">
              <w:rPr>
                <w:rFonts w:ascii="Arial" w:eastAsia="Times New Roman" w:hAnsi="Arial" w:cs="Arial"/>
                <w:b/>
                <w:sz w:val="20"/>
                <w:szCs w:val="20"/>
                <w:lang w:eastAsia="en-US"/>
              </w:rPr>
              <w:t>e.g.</w:t>
            </w:r>
            <w:proofErr w:type="gramEnd"/>
            <w:r w:rsidRPr="000C0B48">
              <w:rPr>
                <w:rFonts w:ascii="Arial" w:eastAsia="Times New Roman" w:hAnsi="Arial" w:cs="Arial"/>
                <w:b/>
                <w:sz w:val="20"/>
                <w:szCs w:val="20"/>
                <w:lang w:eastAsia="en-US"/>
              </w:rPr>
              <w:t xml:space="preserve"> are you related to a member of staff, committee member or tenant, or are you an approved contractor)</w:t>
            </w:r>
          </w:p>
        </w:tc>
        <w:tc>
          <w:tcPr>
            <w:tcW w:w="480" w:type="dxa"/>
            <w:tcBorders>
              <w:top w:val="nil"/>
              <w:bottom w:val="single" w:sz="4" w:space="0" w:color="auto"/>
            </w:tcBorders>
            <w:vAlign w:val="center"/>
          </w:tcPr>
          <w:p w14:paraId="16404533" w14:textId="77777777" w:rsidR="000C0B48" w:rsidRPr="000C0B48" w:rsidRDefault="000C0B48" w:rsidP="000C0B48">
            <w:pPr>
              <w:suppressAutoHyphens w:val="0"/>
              <w:spacing w:before="140" w:after="40" w:line="240" w:lineRule="auto"/>
              <w:rPr>
                <w:rFonts w:ascii="Arial" w:eastAsia="Times New Roman" w:hAnsi="Arial" w:cs="Arial"/>
                <w:b/>
                <w:sz w:val="28"/>
                <w:szCs w:val="28"/>
                <w:lang w:eastAsia="en-US"/>
              </w:rPr>
            </w:pPr>
            <w:r w:rsidRPr="000C0B48">
              <w:rPr>
                <w:rFonts w:ascii="Arial" w:eastAsia="Times New Roman" w:hAnsi="Arial" w:cs="Arial"/>
                <w:b/>
                <w:sz w:val="28"/>
                <w:szCs w:val="28"/>
                <w:lang w:eastAsia="en-US"/>
              </w:rPr>
              <w:fldChar w:fldCharType="begin">
                <w:ffData>
                  <w:name w:val="Check1"/>
                  <w:enabled/>
                  <w:calcOnExit w:val="0"/>
                  <w:checkBox>
                    <w:sizeAuto/>
                    <w:default w:val="0"/>
                  </w:checkBox>
                </w:ffData>
              </w:fldChar>
            </w:r>
            <w:r w:rsidRPr="000C0B48">
              <w:rPr>
                <w:rFonts w:ascii="Arial" w:eastAsia="Times New Roman" w:hAnsi="Arial" w:cs="Arial"/>
                <w:b/>
                <w:sz w:val="28"/>
                <w:szCs w:val="28"/>
                <w:lang w:eastAsia="en-US"/>
              </w:rPr>
              <w:instrText xml:space="preserve"> FORMCHECKBOX </w:instrText>
            </w:r>
            <w:r w:rsidR="002331B4">
              <w:rPr>
                <w:rFonts w:ascii="Arial" w:eastAsia="Times New Roman" w:hAnsi="Arial" w:cs="Arial"/>
                <w:b/>
                <w:sz w:val="28"/>
                <w:szCs w:val="28"/>
                <w:lang w:eastAsia="en-US"/>
              </w:rPr>
            </w:r>
            <w:r w:rsidR="002331B4">
              <w:rPr>
                <w:rFonts w:ascii="Arial" w:eastAsia="Times New Roman" w:hAnsi="Arial" w:cs="Arial"/>
                <w:b/>
                <w:sz w:val="28"/>
                <w:szCs w:val="28"/>
                <w:lang w:eastAsia="en-US"/>
              </w:rPr>
              <w:fldChar w:fldCharType="separate"/>
            </w:r>
            <w:r w:rsidRPr="000C0B48">
              <w:rPr>
                <w:rFonts w:ascii="Arial" w:eastAsia="Times New Roman" w:hAnsi="Arial" w:cs="Arial"/>
                <w:b/>
                <w:sz w:val="28"/>
                <w:szCs w:val="28"/>
                <w:lang w:eastAsia="en-US"/>
              </w:rPr>
              <w:fldChar w:fldCharType="end"/>
            </w:r>
          </w:p>
        </w:tc>
        <w:tc>
          <w:tcPr>
            <w:tcW w:w="720" w:type="dxa"/>
            <w:tcBorders>
              <w:top w:val="nil"/>
              <w:bottom w:val="single" w:sz="4" w:space="0" w:color="auto"/>
            </w:tcBorders>
            <w:vAlign w:val="center"/>
          </w:tcPr>
          <w:p w14:paraId="3AAB6B7A"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Yes</w:t>
            </w:r>
          </w:p>
        </w:tc>
        <w:tc>
          <w:tcPr>
            <w:tcW w:w="480" w:type="dxa"/>
            <w:tcBorders>
              <w:top w:val="nil"/>
              <w:bottom w:val="single" w:sz="4" w:space="0" w:color="auto"/>
            </w:tcBorders>
            <w:vAlign w:val="center"/>
          </w:tcPr>
          <w:p w14:paraId="5D46F8C4" w14:textId="77777777" w:rsidR="000C0B48" w:rsidRPr="000C0B48" w:rsidRDefault="000C0B48" w:rsidP="000C0B48">
            <w:pPr>
              <w:suppressAutoHyphens w:val="0"/>
              <w:spacing w:before="140" w:after="40" w:line="240" w:lineRule="auto"/>
              <w:rPr>
                <w:rFonts w:ascii="Arial" w:eastAsia="Times New Roman" w:hAnsi="Arial" w:cs="Arial"/>
                <w:b/>
                <w:sz w:val="28"/>
                <w:szCs w:val="28"/>
                <w:lang w:eastAsia="en-US"/>
              </w:rPr>
            </w:pPr>
            <w:r w:rsidRPr="000C0B48">
              <w:rPr>
                <w:rFonts w:ascii="Arial" w:eastAsia="Times New Roman" w:hAnsi="Arial" w:cs="Arial"/>
                <w:b/>
                <w:sz w:val="28"/>
                <w:szCs w:val="28"/>
                <w:lang w:eastAsia="en-US"/>
              </w:rPr>
              <w:fldChar w:fldCharType="begin">
                <w:ffData>
                  <w:name w:val="Check1"/>
                  <w:enabled/>
                  <w:calcOnExit w:val="0"/>
                  <w:checkBox>
                    <w:sizeAuto/>
                    <w:default w:val="0"/>
                  </w:checkBox>
                </w:ffData>
              </w:fldChar>
            </w:r>
            <w:r w:rsidRPr="000C0B48">
              <w:rPr>
                <w:rFonts w:ascii="Arial" w:eastAsia="Times New Roman" w:hAnsi="Arial" w:cs="Arial"/>
                <w:b/>
                <w:sz w:val="28"/>
                <w:szCs w:val="28"/>
                <w:lang w:eastAsia="en-US"/>
              </w:rPr>
              <w:instrText xml:space="preserve"> FORMCHECKBOX </w:instrText>
            </w:r>
            <w:r w:rsidR="002331B4">
              <w:rPr>
                <w:rFonts w:ascii="Arial" w:eastAsia="Times New Roman" w:hAnsi="Arial" w:cs="Arial"/>
                <w:b/>
                <w:sz w:val="28"/>
                <w:szCs w:val="28"/>
                <w:lang w:eastAsia="en-US"/>
              </w:rPr>
            </w:r>
            <w:r w:rsidR="002331B4">
              <w:rPr>
                <w:rFonts w:ascii="Arial" w:eastAsia="Times New Roman" w:hAnsi="Arial" w:cs="Arial"/>
                <w:b/>
                <w:sz w:val="28"/>
                <w:szCs w:val="28"/>
                <w:lang w:eastAsia="en-US"/>
              </w:rPr>
              <w:fldChar w:fldCharType="separate"/>
            </w:r>
            <w:r w:rsidRPr="000C0B48">
              <w:rPr>
                <w:rFonts w:ascii="Arial" w:eastAsia="Times New Roman" w:hAnsi="Arial" w:cs="Arial"/>
                <w:b/>
                <w:sz w:val="28"/>
                <w:szCs w:val="28"/>
                <w:lang w:eastAsia="en-US"/>
              </w:rPr>
              <w:fldChar w:fldCharType="end"/>
            </w:r>
          </w:p>
        </w:tc>
        <w:tc>
          <w:tcPr>
            <w:tcW w:w="720" w:type="dxa"/>
            <w:tcBorders>
              <w:top w:val="nil"/>
              <w:bottom w:val="single" w:sz="4" w:space="0" w:color="auto"/>
            </w:tcBorders>
            <w:vAlign w:val="center"/>
          </w:tcPr>
          <w:p w14:paraId="06C2620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No</w:t>
            </w:r>
          </w:p>
        </w:tc>
      </w:tr>
      <w:tr w:rsidR="000C0B48" w:rsidRPr="000C0B48" w14:paraId="040586D9" w14:textId="77777777" w:rsidTr="000C0B48">
        <w:tc>
          <w:tcPr>
            <w:tcW w:w="11028" w:type="dxa"/>
            <w:gridSpan w:val="5"/>
            <w:tcBorders>
              <w:top w:val="nil"/>
              <w:bottom w:val="single" w:sz="4" w:space="0" w:color="auto"/>
            </w:tcBorders>
            <w:vAlign w:val="center"/>
          </w:tcPr>
          <w:p w14:paraId="10E032B2" w14:textId="77777777" w:rsidR="000C0B48" w:rsidRPr="000C0B48" w:rsidRDefault="000C0B48" w:rsidP="000C0B48">
            <w:pPr>
              <w:suppressAutoHyphens w:val="0"/>
              <w:spacing w:before="180" w:after="0" w:line="240" w:lineRule="auto"/>
              <w:rPr>
                <w:rFonts w:ascii="Arial" w:eastAsia="Times New Roman" w:hAnsi="Arial" w:cs="Arial"/>
                <w:i/>
                <w:sz w:val="20"/>
                <w:szCs w:val="20"/>
                <w:lang w:eastAsia="en-US"/>
              </w:rPr>
            </w:pPr>
            <w:r w:rsidRPr="000C0B48">
              <w:rPr>
                <w:rFonts w:ascii="Arial" w:eastAsia="Times New Roman" w:hAnsi="Arial" w:cs="Arial"/>
                <w:i/>
                <w:sz w:val="20"/>
                <w:szCs w:val="20"/>
                <w:lang w:eastAsia="en-US"/>
              </w:rPr>
              <w:t xml:space="preserve">If yes, please provide details </w:t>
            </w:r>
          </w:p>
        </w:tc>
      </w:tr>
      <w:tr w:rsidR="000C0B48" w:rsidRPr="000C0B48" w14:paraId="65EC63F3" w14:textId="77777777" w:rsidTr="000C0B48">
        <w:tc>
          <w:tcPr>
            <w:tcW w:w="11028" w:type="dxa"/>
            <w:gridSpan w:val="5"/>
            <w:tcBorders>
              <w:top w:val="nil"/>
              <w:bottom w:val="single" w:sz="4" w:space="0" w:color="auto"/>
            </w:tcBorders>
            <w:vAlign w:val="center"/>
          </w:tcPr>
          <w:p w14:paraId="6312DE70"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3"/>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bl>
    <w:p w14:paraId="38C34562" w14:textId="77777777" w:rsidR="000C0B48" w:rsidRPr="000C0B48" w:rsidRDefault="000C0B48" w:rsidP="000C0B48">
      <w:pPr>
        <w:suppressAutoHyphens w:val="0"/>
        <w:spacing w:after="0" w:line="240" w:lineRule="auto"/>
        <w:rPr>
          <w:rFonts w:ascii="Arial" w:eastAsia="Times New Roman" w:hAnsi="Arial"/>
          <w:sz w:val="24"/>
          <w:szCs w:val="24"/>
          <w:lang w:eastAsia="en-US"/>
        </w:rPr>
      </w:pPr>
    </w:p>
    <w:p w14:paraId="36498DDB" w14:textId="77777777" w:rsidR="000C0B48" w:rsidRPr="000C0B48" w:rsidRDefault="000C0B48" w:rsidP="000C0B48">
      <w:pPr>
        <w:suppressAutoHyphens w:val="0"/>
        <w:spacing w:after="0" w:line="240" w:lineRule="auto"/>
        <w:rPr>
          <w:rFonts w:ascii="Arial" w:eastAsia="Times New Roman" w:hAnsi="Arial"/>
          <w:sz w:val="24"/>
          <w:szCs w:val="24"/>
          <w:lang w:eastAsia="en-US"/>
        </w:rPr>
      </w:pPr>
    </w:p>
    <w:tbl>
      <w:tblPr>
        <w:tblW w:w="11062" w:type="dxa"/>
        <w:tblInd w:w="-34" w:type="dxa"/>
        <w:tblLayout w:type="fixed"/>
        <w:tblLook w:val="01E0" w:firstRow="1" w:lastRow="1" w:firstColumn="1" w:lastColumn="1" w:noHBand="0" w:noVBand="0"/>
      </w:tblPr>
      <w:tblGrid>
        <w:gridCol w:w="34"/>
        <w:gridCol w:w="1046"/>
        <w:gridCol w:w="1000"/>
        <w:gridCol w:w="600"/>
        <w:gridCol w:w="784"/>
        <w:gridCol w:w="378"/>
        <w:gridCol w:w="504"/>
        <w:gridCol w:w="420"/>
        <w:gridCol w:w="536"/>
        <w:gridCol w:w="240"/>
        <w:gridCol w:w="1080"/>
        <w:gridCol w:w="858"/>
        <w:gridCol w:w="600"/>
        <w:gridCol w:w="745"/>
        <w:gridCol w:w="389"/>
        <w:gridCol w:w="31"/>
        <w:gridCol w:w="490"/>
        <w:gridCol w:w="472"/>
        <w:gridCol w:w="15"/>
        <w:gridCol w:w="840"/>
      </w:tblGrid>
      <w:tr w:rsidR="000C0B48" w:rsidRPr="000C0B48" w14:paraId="5DBDBEF7" w14:textId="77777777" w:rsidTr="000C0B48">
        <w:tc>
          <w:tcPr>
            <w:tcW w:w="11062" w:type="dxa"/>
            <w:gridSpan w:val="20"/>
            <w:vAlign w:val="center"/>
          </w:tcPr>
          <w:p w14:paraId="3ED3C873"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b/>
                <w:sz w:val="24"/>
                <w:szCs w:val="24"/>
                <w:lang w:eastAsia="en-US"/>
              </w:rPr>
              <w:t>Criminal Convictions</w:t>
            </w:r>
            <w:r w:rsidRPr="000C0B48">
              <w:rPr>
                <w:rFonts w:ascii="Arial" w:eastAsia="Times New Roman" w:hAnsi="Arial" w:cs="Arial"/>
                <w:b/>
                <w:sz w:val="20"/>
                <w:szCs w:val="20"/>
                <w:lang w:eastAsia="en-US"/>
              </w:rPr>
              <w:t xml:space="preserve"> (</w:t>
            </w:r>
            <w:r w:rsidRPr="000C0B48">
              <w:rPr>
                <w:rFonts w:ascii="Arial" w:eastAsia="Times New Roman" w:hAnsi="Arial" w:cs="Arial"/>
                <w:i/>
                <w:sz w:val="20"/>
                <w:szCs w:val="20"/>
                <w:lang w:eastAsia="en-US"/>
              </w:rPr>
              <w:t>please refer to the guidance notes before completing this section)</w:t>
            </w:r>
          </w:p>
        </w:tc>
      </w:tr>
      <w:tr w:rsidR="000C0B48" w:rsidRPr="000C0B48" w14:paraId="4995D355" w14:textId="77777777" w:rsidTr="000C0B48">
        <w:trPr>
          <w:cantSplit/>
          <w:trHeight w:val="1050"/>
        </w:trPr>
        <w:tc>
          <w:tcPr>
            <w:tcW w:w="11062" w:type="dxa"/>
            <w:gridSpan w:val="20"/>
            <w:vAlign w:val="center"/>
          </w:tcPr>
          <w:p w14:paraId="5353E5BE" w14:textId="77777777" w:rsidR="000C0B48" w:rsidRPr="000C0B48" w:rsidRDefault="000C0B48" w:rsidP="000C0B48">
            <w:pPr>
              <w:suppressAutoHyphens w:val="0"/>
              <w:spacing w:before="180" w:after="0" w:line="240" w:lineRule="auto"/>
              <w:rPr>
                <w:rFonts w:ascii="Arial" w:eastAsia="Times New Roman" w:hAnsi="Arial"/>
                <w:b/>
                <w:sz w:val="20"/>
                <w:szCs w:val="20"/>
                <w:lang w:eastAsia="en-US"/>
              </w:rPr>
            </w:pPr>
            <w:r w:rsidRPr="000C0B48">
              <w:rPr>
                <w:rFonts w:ascii="Arial" w:eastAsia="Times New Roman" w:hAnsi="Arial"/>
                <w:b/>
                <w:sz w:val="20"/>
                <w:szCs w:val="20"/>
                <w:lang w:eastAsia="en-US"/>
              </w:rPr>
              <w:t>Please give details of any convictions you have had, including any ‘spent’ under the Rehabilitation of Offenders Act 1974 (Exceptions) (Amendment) Order 2001</w:t>
            </w:r>
          </w:p>
          <w:p w14:paraId="54A185F6" w14:textId="77777777" w:rsidR="000C0B48" w:rsidRPr="000C0B48" w:rsidRDefault="000C0B48" w:rsidP="000C0B48">
            <w:pPr>
              <w:suppressAutoHyphens w:val="0"/>
              <w:spacing w:before="180" w:after="0" w:line="240" w:lineRule="auto"/>
              <w:rPr>
                <w:rFonts w:ascii="Arial" w:eastAsia="Times New Roman" w:hAnsi="Arial"/>
                <w:b/>
                <w:sz w:val="20"/>
                <w:szCs w:val="20"/>
                <w:lang w:eastAsia="en-US"/>
              </w:rPr>
            </w:pPr>
          </w:p>
          <w:p w14:paraId="539D0356"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b/>
                <w:sz w:val="20"/>
                <w:szCs w:val="20"/>
                <w:lang w:eastAsia="en-US"/>
              </w:rPr>
              <w:t>Are there any proceedings pending against you?</w:t>
            </w:r>
          </w:p>
        </w:tc>
      </w:tr>
      <w:tr w:rsidR="000C0B48" w:rsidRPr="000C0B48" w14:paraId="5FDE17E4" w14:textId="77777777" w:rsidTr="000C0B48">
        <w:trPr>
          <w:cantSplit/>
          <w:trHeight w:val="3128"/>
        </w:trPr>
        <w:tc>
          <w:tcPr>
            <w:tcW w:w="9214" w:type="dxa"/>
            <w:gridSpan w:val="15"/>
            <w:vAlign w:val="center"/>
          </w:tcPr>
          <w:p w14:paraId="13D93C9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b/>
                <w:sz w:val="24"/>
                <w:szCs w:val="24"/>
                <w:lang w:eastAsia="en-US"/>
              </w:rPr>
              <w:lastRenderedPageBreak/>
              <w:t xml:space="preserve">Applicants with Disabilities </w:t>
            </w:r>
            <w:r w:rsidRPr="000C0B48">
              <w:rPr>
                <w:rFonts w:ascii="Arial" w:eastAsia="Times New Roman" w:hAnsi="Arial" w:cs="Arial"/>
                <w:sz w:val="20"/>
                <w:szCs w:val="20"/>
                <w:lang w:eastAsia="en-US"/>
              </w:rPr>
              <w:t>(please refer to the guidance notes before completing this section)</w:t>
            </w:r>
          </w:p>
          <w:p w14:paraId="0FF66F75" w14:textId="77777777" w:rsidR="000C0B48" w:rsidRPr="000C0B48" w:rsidRDefault="000C0B48" w:rsidP="000C0B48">
            <w:pPr>
              <w:suppressAutoHyphens w:val="0"/>
              <w:spacing w:before="180" w:after="0" w:line="240" w:lineRule="auto"/>
              <w:rPr>
                <w:rFonts w:ascii="Arial" w:eastAsia="Times New Roman" w:hAnsi="Arial"/>
                <w:b/>
                <w:sz w:val="20"/>
                <w:szCs w:val="20"/>
                <w:lang w:eastAsia="en-US"/>
              </w:rPr>
            </w:pPr>
            <w:r w:rsidRPr="000C0B48">
              <w:rPr>
                <w:rFonts w:ascii="Arial" w:eastAsia="Times New Roman" w:hAnsi="Arial"/>
                <w:b/>
                <w:sz w:val="20"/>
                <w:szCs w:val="20"/>
                <w:lang w:eastAsia="en-US"/>
              </w:rPr>
              <w:t>Do you consider yourself to be disabled under the Disability Discrimination Act?</w:t>
            </w:r>
          </w:p>
          <w:p w14:paraId="7C1EA5FB" w14:textId="77777777" w:rsidR="000C0B48" w:rsidRPr="000C0B48" w:rsidRDefault="000C0B48" w:rsidP="000C0B48">
            <w:pPr>
              <w:suppressAutoHyphens w:val="0"/>
              <w:spacing w:before="180" w:after="0" w:line="240" w:lineRule="auto"/>
              <w:rPr>
                <w:rFonts w:ascii="Arial" w:eastAsia="Times New Roman" w:hAnsi="Arial"/>
                <w:b/>
                <w:sz w:val="20"/>
                <w:szCs w:val="20"/>
                <w:lang w:eastAsia="en-US"/>
              </w:rPr>
            </w:pPr>
            <w:r w:rsidRPr="000C0B48">
              <w:rPr>
                <w:rFonts w:ascii="Arial" w:eastAsia="Times New Roman" w:hAnsi="Arial"/>
                <w:b/>
                <w:sz w:val="20"/>
                <w:szCs w:val="20"/>
                <w:lang w:eastAsia="en-US"/>
              </w:rPr>
              <w:t>If yes, please give details</w:t>
            </w:r>
          </w:p>
          <w:p w14:paraId="3ED27D27" w14:textId="77777777" w:rsidR="000C0B48" w:rsidRPr="000C0B48" w:rsidRDefault="000C0B48" w:rsidP="000C0B48">
            <w:pPr>
              <w:suppressAutoHyphens w:val="0"/>
              <w:spacing w:before="180" w:after="0" w:line="240" w:lineRule="auto"/>
              <w:rPr>
                <w:rFonts w:ascii="Arial" w:eastAsia="Times New Roman" w:hAnsi="Arial"/>
                <w:b/>
                <w:sz w:val="20"/>
                <w:szCs w:val="20"/>
                <w:lang w:eastAsia="en-US"/>
              </w:rPr>
            </w:pPr>
          </w:p>
          <w:p w14:paraId="2C181B75" w14:textId="77777777" w:rsidR="000C0B48" w:rsidRPr="000C0B48" w:rsidRDefault="000C0B48" w:rsidP="000C0B48">
            <w:pPr>
              <w:suppressAutoHyphens w:val="0"/>
              <w:spacing w:before="180" w:after="0" w:line="240" w:lineRule="auto"/>
              <w:rPr>
                <w:rFonts w:ascii="Arial" w:eastAsia="Times New Roman" w:hAnsi="Arial"/>
                <w:b/>
                <w:sz w:val="20"/>
                <w:szCs w:val="20"/>
                <w:lang w:eastAsia="en-US"/>
              </w:rPr>
            </w:pPr>
            <w:r w:rsidRPr="000C0B48">
              <w:rPr>
                <w:rFonts w:ascii="Arial" w:eastAsia="Times New Roman" w:hAnsi="Arial"/>
                <w:b/>
                <w:sz w:val="20"/>
                <w:szCs w:val="20"/>
                <w:lang w:eastAsia="en-US"/>
              </w:rPr>
              <w:t>Does Gatesbield need to make any reasonable adjustments to the workplace to accommodate your disability?</w:t>
            </w:r>
          </w:p>
          <w:p w14:paraId="33E22CA0" w14:textId="77777777" w:rsidR="000C0B48" w:rsidRPr="000C0B48" w:rsidRDefault="000C0B48" w:rsidP="000C0B48">
            <w:pPr>
              <w:suppressAutoHyphens w:val="0"/>
              <w:spacing w:before="180" w:after="0" w:line="240" w:lineRule="auto"/>
              <w:rPr>
                <w:rFonts w:ascii="Arial" w:eastAsia="Times New Roman" w:hAnsi="Arial"/>
                <w:b/>
                <w:sz w:val="20"/>
                <w:szCs w:val="20"/>
                <w:lang w:eastAsia="en-US"/>
              </w:rPr>
            </w:pPr>
          </w:p>
          <w:p w14:paraId="06D6B6CB" w14:textId="77777777" w:rsidR="000C0B48" w:rsidRPr="000C0B48" w:rsidRDefault="000C0B48" w:rsidP="000C0B48">
            <w:pPr>
              <w:suppressAutoHyphens w:val="0"/>
              <w:spacing w:before="180" w:after="0" w:line="240" w:lineRule="auto"/>
              <w:rPr>
                <w:rFonts w:ascii="Arial" w:eastAsia="Times New Roman" w:hAnsi="Arial" w:cs="Arial"/>
                <w:b/>
                <w:sz w:val="24"/>
                <w:szCs w:val="24"/>
                <w:lang w:eastAsia="en-US"/>
              </w:rPr>
            </w:pPr>
            <w:r w:rsidRPr="000C0B48">
              <w:rPr>
                <w:rFonts w:ascii="Arial" w:eastAsia="Times New Roman" w:hAnsi="Arial" w:cs="Arial"/>
                <w:b/>
                <w:sz w:val="24"/>
                <w:szCs w:val="24"/>
                <w:lang w:eastAsia="en-US"/>
              </w:rPr>
              <w:t>Health Record</w:t>
            </w:r>
          </w:p>
          <w:p w14:paraId="762F33DA" w14:textId="77777777" w:rsidR="000C0B48" w:rsidRPr="000C0B48" w:rsidRDefault="000C0B48" w:rsidP="000C0B48">
            <w:pPr>
              <w:suppressAutoHyphens w:val="0"/>
              <w:spacing w:before="180" w:after="0" w:line="240" w:lineRule="auto"/>
              <w:rPr>
                <w:rFonts w:ascii="Arial" w:eastAsia="Times New Roman" w:hAnsi="Arial"/>
                <w:b/>
                <w:sz w:val="20"/>
                <w:szCs w:val="20"/>
                <w:lang w:eastAsia="en-US"/>
              </w:rPr>
            </w:pPr>
            <w:r w:rsidRPr="000C0B48">
              <w:rPr>
                <w:rFonts w:ascii="Arial" w:eastAsia="Times New Roman" w:hAnsi="Arial"/>
                <w:b/>
                <w:sz w:val="20"/>
                <w:szCs w:val="20"/>
                <w:lang w:eastAsia="en-US"/>
              </w:rPr>
              <w:t>Please state how many days you had off in the last 12 months due to sickness, providing details of any extended absence if you wish</w:t>
            </w:r>
          </w:p>
          <w:p w14:paraId="0BE5358C" w14:textId="77777777" w:rsidR="000C0B48" w:rsidRPr="000C0B48" w:rsidRDefault="000C0B48" w:rsidP="000C0B48">
            <w:pPr>
              <w:suppressAutoHyphens w:val="0"/>
              <w:spacing w:before="180" w:after="0" w:line="240" w:lineRule="auto"/>
              <w:rPr>
                <w:rFonts w:ascii="Arial" w:eastAsia="Times New Roman" w:hAnsi="Arial"/>
                <w:b/>
                <w:sz w:val="20"/>
                <w:szCs w:val="20"/>
                <w:lang w:eastAsia="en-US"/>
              </w:rPr>
            </w:pPr>
          </w:p>
          <w:p w14:paraId="7343FF5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993" w:type="dxa"/>
            <w:gridSpan w:val="3"/>
          </w:tcPr>
          <w:p w14:paraId="12A8AC3E" w14:textId="77777777" w:rsidR="000C0B48" w:rsidRPr="000C0B48" w:rsidRDefault="000C0B48" w:rsidP="000C0B48">
            <w:pPr>
              <w:suppressAutoHyphens w:val="0"/>
              <w:spacing w:before="140" w:after="40" w:line="240" w:lineRule="auto"/>
              <w:rPr>
                <w:rFonts w:ascii="Arial" w:eastAsia="Times New Roman" w:hAnsi="Arial" w:cs="Arial"/>
                <w:b/>
                <w:sz w:val="28"/>
                <w:szCs w:val="28"/>
                <w:lang w:eastAsia="en-US"/>
              </w:rPr>
            </w:pPr>
          </w:p>
          <w:p w14:paraId="6BE479FF" w14:textId="77777777" w:rsidR="000C0B48" w:rsidRPr="000C0B48" w:rsidRDefault="000C0B48" w:rsidP="000C0B48">
            <w:pPr>
              <w:suppressAutoHyphens w:val="0"/>
              <w:spacing w:before="140" w:after="40" w:line="240" w:lineRule="auto"/>
              <w:rPr>
                <w:rFonts w:ascii="Arial" w:eastAsia="Times New Roman" w:hAnsi="Arial" w:cs="Arial"/>
                <w:sz w:val="20"/>
                <w:szCs w:val="20"/>
                <w:lang w:eastAsia="en-US"/>
              </w:rPr>
            </w:pPr>
            <w:r w:rsidRPr="000C0B48">
              <w:rPr>
                <w:rFonts w:ascii="Arial" w:eastAsia="Times New Roman" w:hAnsi="Arial" w:cs="Arial"/>
                <w:b/>
                <w:sz w:val="28"/>
                <w:szCs w:val="28"/>
                <w:lang w:eastAsia="en-US"/>
              </w:rPr>
              <w:fldChar w:fldCharType="begin">
                <w:ffData>
                  <w:name w:val="Check1"/>
                  <w:enabled/>
                  <w:calcOnExit w:val="0"/>
                  <w:checkBox>
                    <w:sizeAuto/>
                    <w:default w:val="0"/>
                    <w:checked w:val="0"/>
                  </w:checkBox>
                </w:ffData>
              </w:fldChar>
            </w:r>
            <w:r w:rsidRPr="000C0B48">
              <w:rPr>
                <w:rFonts w:ascii="Arial" w:eastAsia="Times New Roman" w:hAnsi="Arial" w:cs="Arial"/>
                <w:b/>
                <w:sz w:val="28"/>
                <w:szCs w:val="28"/>
                <w:lang w:eastAsia="en-US"/>
              </w:rPr>
              <w:instrText xml:space="preserve"> FORMCHECKBOX </w:instrText>
            </w:r>
            <w:r w:rsidR="002331B4">
              <w:rPr>
                <w:rFonts w:ascii="Arial" w:eastAsia="Times New Roman" w:hAnsi="Arial" w:cs="Arial"/>
                <w:b/>
                <w:sz w:val="28"/>
                <w:szCs w:val="28"/>
                <w:lang w:eastAsia="en-US"/>
              </w:rPr>
            </w:r>
            <w:r w:rsidR="002331B4">
              <w:rPr>
                <w:rFonts w:ascii="Arial" w:eastAsia="Times New Roman" w:hAnsi="Arial" w:cs="Arial"/>
                <w:b/>
                <w:sz w:val="28"/>
                <w:szCs w:val="28"/>
                <w:lang w:eastAsia="en-US"/>
              </w:rPr>
              <w:fldChar w:fldCharType="separate"/>
            </w:r>
            <w:r w:rsidRPr="000C0B48">
              <w:rPr>
                <w:rFonts w:ascii="Arial" w:eastAsia="Times New Roman" w:hAnsi="Arial" w:cs="Arial"/>
                <w:b/>
                <w:sz w:val="28"/>
                <w:szCs w:val="28"/>
                <w:lang w:eastAsia="en-US"/>
              </w:rPr>
              <w:fldChar w:fldCharType="end"/>
            </w:r>
            <w:r w:rsidRPr="000C0B48">
              <w:rPr>
                <w:rFonts w:ascii="Arial" w:eastAsia="Times New Roman" w:hAnsi="Arial" w:cs="Arial"/>
                <w:b/>
                <w:sz w:val="28"/>
                <w:szCs w:val="28"/>
                <w:lang w:eastAsia="en-US"/>
              </w:rPr>
              <w:t xml:space="preserve"> </w:t>
            </w:r>
            <w:r w:rsidRPr="000C0B48">
              <w:rPr>
                <w:rFonts w:ascii="Arial" w:eastAsia="Times New Roman" w:hAnsi="Arial" w:cs="Arial"/>
                <w:sz w:val="20"/>
                <w:szCs w:val="20"/>
                <w:lang w:eastAsia="en-US"/>
              </w:rPr>
              <w:t>Yes</w:t>
            </w:r>
          </w:p>
          <w:p w14:paraId="372923AC"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p w14:paraId="404A570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p w14:paraId="7EF95D57" w14:textId="77777777" w:rsidR="000C0B48" w:rsidRPr="000C0B48" w:rsidRDefault="000C0B48" w:rsidP="000C0B48">
            <w:pPr>
              <w:suppressAutoHyphens w:val="0"/>
              <w:spacing w:before="180" w:after="0" w:line="240" w:lineRule="auto"/>
              <w:rPr>
                <w:rFonts w:ascii="Arial" w:eastAsia="Times New Roman" w:hAnsi="Arial" w:cs="Arial"/>
                <w:b/>
                <w:sz w:val="28"/>
                <w:szCs w:val="28"/>
                <w:lang w:eastAsia="en-US"/>
              </w:rPr>
            </w:pPr>
          </w:p>
          <w:p w14:paraId="3F7EBC7B" w14:textId="77777777" w:rsidR="000C0B48" w:rsidRPr="000C0B48" w:rsidRDefault="000C0B48" w:rsidP="000C0B48">
            <w:pPr>
              <w:suppressAutoHyphens w:val="0"/>
              <w:spacing w:before="180" w:after="0" w:line="240" w:lineRule="auto"/>
              <w:rPr>
                <w:rFonts w:ascii="Arial" w:eastAsia="Times New Roman" w:hAnsi="Arial" w:cs="Arial"/>
                <w:b/>
                <w:sz w:val="28"/>
                <w:szCs w:val="28"/>
                <w:lang w:eastAsia="en-US"/>
              </w:rPr>
            </w:pPr>
          </w:p>
          <w:p w14:paraId="7C11877B" w14:textId="77777777" w:rsidR="000C0B48" w:rsidRPr="000C0B48" w:rsidRDefault="000C0B48" w:rsidP="000C0B48">
            <w:pPr>
              <w:suppressAutoHyphens w:val="0"/>
              <w:spacing w:before="180" w:after="0" w:line="240" w:lineRule="auto"/>
              <w:rPr>
                <w:rFonts w:ascii="Arial" w:eastAsia="Times New Roman" w:hAnsi="Arial" w:cs="Arial"/>
                <w:b/>
                <w:sz w:val="28"/>
                <w:szCs w:val="28"/>
                <w:lang w:eastAsia="en-US"/>
              </w:rPr>
            </w:pPr>
          </w:p>
          <w:p w14:paraId="478780DB"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855" w:type="dxa"/>
            <w:gridSpan w:val="2"/>
          </w:tcPr>
          <w:p w14:paraId="34671F1C" w14:textId="77777777" w:rsidR="000C0B48" w:rsidRPr="000C0B48" w:rsidRDefault="000C0B48" w:rsidP="000C0B48">
            <w:pPr>
              <w:suppressAutoHyphens w:val="0"/>
              <w:spacing w:before="140" w:after="40" w:line="240" w:lineRule="auto"/>
              <w:rPr>
                <w:rFonts w:ascii="Arial" w:eastAsia="Times New Roman" w:hAnsi="Arial" w:cs="Arial"/>
                <w:b/>
                <w:sz w:val="28"/>
                <w:szCs w:val="28"/>
                <w:lang w:eastAsia="en-US"/>
              </w:rPr>
            </w:pPr>
          </w:p>
          <w:p w14:paraId="73214EEF" w14:textId="77777777" w:rsidR="000C0B48" w:rsidRPr="000C0B48" w:rsidRDefault="000C0B48" w:rsidP="000C0B48">
            <w:pPr>
              <w:suppressAutoHyphens w:val="0"/>
              <w:spacing w:before="140" w:after="40" w:line="240" w:lineRule="auto"/>
              <w:rPr>
                <w:rFonts w:ascii="Arial" w:eastAsia="Times New Roman" w:hAnsi="Arial" w:cs="Arial"/>
                <w:sz w:val="20"/>
                <w:szCs w:val="20"/>
                <w:lang w:eastAsia="en-US"/>
              </w:rPr>
            </w:pPr>
            <w:r w:rsidRPr="000C0B48">
              <w:rPr>
                <w:rFonts w:ascii="Arial" w:eastAsia="Times New Roman" w:hAnsi="Arial" w:cs="Arial"/>
                <w:b/>
                <w:sz w:val="28"/>
                <w:szCs w:val="28"/>
                <w:lang w:eastAsia="en-US"/>
              </w:rPr>
              <w:fldChar w:fldCharType="begin">
                <w:ffData>
                  <w:name w:val="Check1"/>
                  <w:enabled/>
                  <w:calcOnExit w:val="0"/>
                  <w:checkBox>
                    <w:sizeAuto/>
                    <w:default w:val="0"/>
                    <w:checked w:val="0"/>
                  </w:checkBox>
                </w:ffData>
              </w:fldChar>
            </w:r>
            <w:r w:rsidRPr="000C0B48">
              <w:rPr>
                <w:rFonts w:ascii="Arial" w:eastAsia="Times New Roman" w:hAnsi="Arial" w:cs="Arial"/>
                <w:b/>
                <w:sz w:val="28"/>
                <w:szCs w:val="28"/>
                <w:lang w:eastAsia="en-US"/>
              </w:rPr>
              <w:instrText xml:space="preserve"> FORMCHECKBOX </w:instrText>
            </w:r>
            <w:r w:rsidR="002331B4">
              <w:rPr>
                <w:rFonts w:ascii="Arial" w:eastAsia="Times New Roman" w:hAnsi="Arial" w:cs="Arial"/>
                <w:b/>
                <w:sz w:val="28"/>
                <w:szCs w:val="28"/>
                <w:lang w:eastAsia="en-US"/>
              </w:rPr>
            </w:r>
            <w:r w:rsidR="002331B4">
              <w:rPr>
                <w:rFonts w:ascii="Arial" w:eastAsia="Times New Roman" w:hAnsi="Arial" w:cs="Arial"/>
                <w:b/>
                <w:sz w:val="28"/>
                <w:szCs w:val="28"/>
                <w:lang w:eastAsia="en-US"/>
              </w:rPr>
              <w:fldChar w:fldCharType="separate"/>
            </w:r>
            <w:r w:rsidRPr="000C0B48">
              <w:rPr>
                <w:rFonts w:ascii="Arial" w:eastAsia="Times New Roman" w:hAnsi="Arial" w:cs="Arial"/>
                <w:b/>
                <w:sz w:val="28"/>
                <w:szCs w:val="28"/>
                <w:lang w:eastAsia="en-US"/>
              </w:rPr>
              <w:fldChar w:fldCharType="end"/>
            </w:r>
            <w:r w:rsidRPr="000C0B48">
              <w:rPr>
                <w:rFonts w:ascii="Arial" w:eastAsia="Times New Roman" w:hAnsi="Arial" w:cs="Arial"/>
                <w:sz w:val="20"/>
                <w:szCs w:val="20"/>
                <w:lang w:eastAsia="en-US"/>
              </w:rPr>
              <w:t>No</w:t>
            </w:r>
          </w:p>
        </w:tc>
      </w:tr>
      <w:tr w:rsidR="000C0B48" w:rsidRPr="000C0B48" w14:paraId="5BBDAE53" w14:textId="77777777" w:rsidTr="000C0B48">
        <w:tblPrEx>
          <w:tblBorders>
            <w:bottom w:val="single" w:sz="4" w:space="0" w:color="auto"/>
            <w:insideH w:val="single" w:sz="4" w:space="0" w:color="auto"/>
          </w:tblBorders>
        </w:tblPrEx>
        <w:trPr>
          <w:gridBefore w:val="1"/>
          <w:wBefore w:w="34" w:type="dxa"/>
          <w:trHeight w:val="383"/>
        </w:trPr>
        <w:tc>
          <w:tcPr>
            <w:tcW w:w="11028" w:type="dxa"/>
            <w:gridSpan w:val="19"/>
            <w:tcBorders>
              <w:top w:val="nil"/>
              <w:bottom w:val="single" w:sz="8" w:space="0" w:color="auto"/>
            </w:tcBorders>
            <w:vAlign w:val="center"/>
          </w:tcPr>
          <w:p w14:paraId="66476369" w14:textId="77777777" w:rsidR="000C0B48" w:rsidRPr="000C0B48" w:rsidRDefault="000C0B48" w:rsidP="000C0B48">
            <w:pPr>
              <w:suppressAutoHyphens w:val="0"/>
              <w:spacing w:before="180" w:after="0" w:line="240" w:lineRule="auto"/>
              <w:rPr>
                <w:rFonts w:ascii="Arial" w:eastAsia="Times New Roman" w:hAnsi="Arial" w:cs="Arial"/>
                <w:b/>
                <w:sz w:val="24"/>
                <w:szCs w:val="24"/>
                <w:lang w:eastAsia="en-US"/>
              </w:rPr>
            </w:pPr>
            <w:r w:rsidRPr="000C0B48">
              <w:rPr>
                <w:rFonts w:ascii="Arial" w:eastAsia="Times New Roman" w:hAnsi="Arial" w:cs="Arial"/>
                <w:b/>
                <w:sz w:val="24"/>
                <w:szCs w:val="24"/>
                <w:lang w:eastAsia="en-US"/>
              </w:rPr>
              <w:t>References</w:t>
            </w:r>
          </w:p>
        </w:tc>
      </w:tr>
      <w:tr w:rsidR="000C0B48" w:rsidRPr="000C0B48" w14:paraId="1B285C15" w14:textId="77777777" w:rsidTr="000C0B48">
        <w:tblPrEx>
          <w:tblBorders>
            <w:bottom w:val="single" w:sz="4" w:space="0" w:color="auto"/>
            <w:insideH w:val="single" w:sz="4" w:space="0" w:color="auto"/>
          </w:tblBorders>
        </w:tblPrEx>
        <w:trPr>
          <w:gridBefore w:val="1"/>
          <w:wBefore w:w="34" w:type="dxa"/>
        </w:trPr>
        <w:tc>
          <w:tcPr>
            <w:tcW w:w="11028" w:type="dxa"/>
            <w:gridSpan w:val="19"/>
            <w:tcBorders>
              <w:top w:val="single" w:sz="8" w:space="0" w:color="auto"/>
              <w:bottom w:val="single" w:sz="4" w:space="0" w:color="auto"/>
            </w:tcBorders>
            <w:vAlign w:val="center"/>
          </w:tcPr>
          <w:p w14:paraId="16D597AC"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i/>
                <w:sz w:val="20"/>
                <w:szCs w:val="20"/>
                <w:lang w:eastAsia="en-US"/>
              </w:rPr>
              <w:t>(Please refer to the guidance notes before completing this question)</w:t>
            </w:r>
          </w:p>
        </w:tc>
      </w:tr>
      <w:tr w:rsidR="000C0B48" w:rsidRPr="000C0B48" w14:paraId="704C82F1" w14:textId="77777777" w:rsidTr="000C0B48">
        <w:tblPrEx>
          <w:tblBorders>
            <w:bottom w:val="single" w:sz="4" w:space="0" w:color="auto"/>
          </w:tblBorders>
        </w:tblPrEx>
        <w:trPr>
          <w:gridBefore w:val="1"/>
          <w:wBefore w:w="34" w:type="dxa"/>
        </w:trPr>
        <w:tc>
          <w:tcPr>
            <w:tcW w:w="1046" w:type="dxa"/>
            <w:tcBorders>
              <w:top w:val="nil"/>
              <w:bottom w:val="single" w:sz="4" w:space="0" w:color="auto"/>
            </w:tcBorders>
            <w:vAlign w:val="center"/>
          </w:tcPr>
          <w:p w14:paraId="766146C0"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Name</w:t>
            </w:r>
          </w:p>
        </w:tc>
        <w:tc>
          <w:tcPr>
            <w:tcW w:w="4222" w:type="dxa"/>
            <w:gridSpan w:val="7"/>
            <w:tcBorders>
              <w:top w:val="nil"/>
              <w:bottom w:val="single" w:sz="4" w:space="0" w:color="auto"/>
            </w:tcBorders>
            <w:vAlign w:val="center"/>
          </w:tcPr>
          <w:p w14:paraId="0CE42BA4"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00"/>
                  <w:enabled/>
                  <w:calcOnExit w:val="0"/>
                  <w:textInput/>
                </w:ffData>
              </w:fldChar>
            </w:r>
            <w:bookmarkStart w:id="0" w:name="Text100"/>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bookmarkEnd w:id="0"/>
          </w:p>
        </w:tc>
        <w:tc>
          <w:tcPr>
            <w:tcW w:w="240" w:type="dxa"/>
            <w:tcBorders>
              <w:top w:val="nil"/>
              <w:bottom w:val="nil"/>
            </w:tcBorders>
            <w:vAlign w:val="center"/>
          </w:tcPr>
          <w:p w14:paraId="286AD7AB"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1080" w:type="dxa"/>
            <w:tcBorders>
              <w:top w:val="nil"/>
              <w:bottom w:val="single" w:sz="4" w:space="0" w:color="auto"/>
            </w:tcBorders>
            <w:vAlign w:val="center"/>
          </w:tcPr>
          <w:p w14:paraId="25E09197"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Name</w:t>
            </w:r>
          </w:p>
        </w:tc>
        <w:tc>
          <w:tcPr>
            <w:tcW w:w="4440" w:type="dxa"/>
            <w:gridSpan w:val="9"/>
            <w:tcBorders>
              <w:top w:val="nil"/>
              <w:bottom w:val="single" w:sz="4" w:space="0" w:color="auto"/>
            </w:tcBorders>
            <w:vAlign w:val="center"/>
          </w:tcPr>
          <w:p w14:paraId="333E18DC"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00"/>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0FCA759B" w14:textId="77777777" w:rsidTr="000C0B48">
        <w:tblPrEx>
          <w:tblBorders>
            <w:bottom w:val="single" w:sz="4" w:space="0" w:color="auto"/>
          </w:tblBorders>
        </w:tblPrEx>
        <w:trPr>
          <w:gridBefore w:val="1"/>
          <w:wBefore w:w="34" w:type="dxa"/>
          <w:trHeight w:val="481"/>
        </w:trPr>
        <w:tc>
          <w:tcPr>
            <w:tcW w:w="1046" w:type="dxa"/>
            <w:tcBorders>
              <w:top w:val="nil"/>
              <w:bottom w:val="single" w:sz="4" w:space="0" w:color="auto"/>
            </w:tcBorders>
            <w:vAlign w:val="center"/>
          </w:tcPr>
          <w:p w14:paraId="42483B48"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Job Title</w:t>
            </w:r>
          </w:p>
        </w:tc>
        <w:tc>
          <w:tcPr>
            <w:tcW w:w="4222" w:type="dxa"/>
            <w:gridSpan w:val="7"/>
            <w:tcBorders>
              <w:top w:val="nil"/>
              <w:bottom w:val="single" w:sz="4" w:space="0" w:color="auto"/>
            </w:tcBorders>
            <w:vAlign w:val="center"/>
          </w:tcPr>
          <w:p w14:paraId="68170A00"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01"/>
                  <w:enabled/>
                  <w:calcOnExit w:val="0"/>
                  <w:textInput/>
                </w:ffData>
              </w:fldChar>
            </w:r>
            <w:bookmarkStart w:id="1" w:name="Text101"/>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bookmarkEnd w:id="1"/>
          </w:p>
        </w:tc>
        <w:tc>
          <w:tcPr>
            <w:tcW w:w="240" w:type="dxa"/>
            <w:tcBorders>
              <w:top w:val="nil"/>
              <w:bottom w:val="nil"/>
            </w:tcBorders>
            <w:vAlign w:val="center"/>
          </w:tcPr>
          <w:p w14:paraId="56E7A1D4"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1080" w:type="dxa"/>
            <w:tcBorders>
              <w:bottom w:val="single" w:sz="4" w:space="0" w:color="auto"/>
            </w:tcBorders>
            <w:vAlign w:val="center"/>
          </w:tcPr>
          <w:p w14:paraId="0F381736"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Job Title</w:t>
            </w:r>
          </w:p>
        </w:tc>
        <w:tc>
          <w:tcPr>
            <w:tcW w:w="4440" w:type="dxa"/>
            <w:gridSpan w:val="9"/>
            <w:tcBorders>
              <w:bottom w:val="single" w:sz="4" w:space="0" w:color="auto"/>
            </w:tcBorders>
            <w:vAlign w:val="center"/>
          </w:tcPr>
          <w:p w14:paraId="75DF3A3F"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01"/>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r w:rsidR="000C0B48" w:rsidRPr="000C0B48" w14:paraId="5C25167C" w14:textId="77777777" w:rsidTr="000C0B48">
        <w:tblPrEx>
          <w:tblBorders>
            <w:bottom w:val="single" w:sz="4" w:space="0" w:color="auto"/>
          </w:tblBorders>
        </w:tblPrEx>
        <w:trPr>
          <w:gridBefore w:val="1"/>
          <w:wBefore w:w="34" w:type="dxa"/>
        </w:trPr>
        <w:tc>
          <w:tcPr>
            <w:tcW w:w="2646" w:type="dxa"/>
            <w:gridSpan w:val="3"/>
            <w:tcBorders>
              <w:top w:val="nil"/>
              <w:bottom w:val="single" w:sz="4" w:space="0" w:color="auto"/>
            </w:tcBorders>
            <w:vAlign w:val="center"/>
          </w:tcPr>
          <w:p w14:paraId="650E726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Capacity in which known</w:t>
            </w:r>
          </w:p>
        </w:tc>
        <w:tc>
          <w:tcPr>
            <w:tcW w:w="2622" w:type="dxa"/>
            <w:gridSpan w:val="5"/>
            <w:tcBorders>
              <w:top w:val="nil"/>
              <w:bottom w:val="single" w:sz="4" w:space="0" w:color="auto"/>
            </w:tcBorders>
            <w:vAlign w:val="center"/>
          </w:tcPr>
          <w:p w14:paraId="7646E07B"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05"/>
                  <w:enabled/>
                  <w:calcOnExit w:val="0"/>
                  <w:textInput/>
                </w:ffData>
              </w:fldChar>
            </w:r>
            <w:bookmarkStart w:id="2" w:name="Text105"/>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bookmarkEnd w:id="2"/>
          </w:p>
        </w:tc>
        <w:tc>
          <w:tcPr>
            <w:tcW w:w="240" w:type="dxa"/>
            <w:tcBorders>
              <w:top w:val="nil"/>
              <w:bottom w:val="nil"/>
            </w:tcBorders>
            <w:vAlign w:val="center"/>
          </w:tcPr>
          <w:p w14:paraId="181EC87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2538" w:type="dxa"/>
            <w:gridSpan w:val="3"/>
            <w:tcBorders>
              <w:top w:val="nil"/>
              <w:bottom w:val="single" w:sz="4" w:space="0" w:color="auto"/>
            </w:tcBorders>
            <w:vAlign w:val="center"/>
          </w:tcPr>
          <w:p w14:paraId="6FFC7755"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Capacity in which known</w:t>
            </w:r>
          </w:p>
        </w:tc>
        <w:tc>
          <w:tcPr>
            <w:tcW w:w="2982" w:type="dxa"/>
            <w:gridSpan w:val="7"/>
            <w:tcBorders>
              <w:top w:val="nil"/>
              <w:bottom w:val="single" w:sz="4" w:space="0" w:color="auto"/>
            </w:tcBorders>
            <w:vAlign w:val="center"/>
          </w:tcPr>
          <w:p w14:paraId="437AE161"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04"/>
                  <w:enabled/>
                  <w:calcOnExit w:val="0"/>
                  <w:textInput/>
                </w:ffData>
              </w:fldChar>
            </w:r>
            <w:bookmarkStart w:id="3" w:name="Text104"/>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bookmarkEnd w:id="3"/>
          </w:p>
        </w:tc>
      </w:tr>
      <w:tr w:rsidR="000C0B48" w:rsidRPr="000C0B48" w14:paraId="669FDBCB" w14:textId="77777777" w:rsidTr="000C0B48">
        <w:tblPrEx>
          <w:tblBorders>
            <w:bottom w:val="single" w:sz="4" w:space="0" w:color="auto"/>
          </w:tblBorders>
        </w:tblPrEx>
        <w:trPr>
          <w:gridBefore w:val="1"/>
          <w:wBefore w:w="34" w:type="dxa"/>
        </w:trPr>
        <w:tc>
          <w:tcPr>
            <w:tcW w:w="5268" w:type="dxa"/>
            <w:gridSpan w:val="8"/>
            <w:tcBorders>
              <w:top w:val="nil"/>
              <w:bottom w:val="single" w:sz="4" w:space="0" w:color="auto"/>
            </w:tcBorders>
            <w:vAlign w:val="center"/>
          </w:tcPr>
          <w:p w14:paraId="15DC817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Address</w:t>
            </w:r>
          </w:p>
        </w:tc>
        <w:tc>
          <w:tcPr>
            <w:tcW w:w="240" w:type="dxa"/>
            <w:tcBorders>
              <w:top w:val="nil"/>
              <w:bottom w:val="nil"/>
            </w:tcBorders>
            <w:vAlign w:val="center"/>
          </w:tcPr>
          <w:p w14:paraId="47608E9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5520" w:type="dxa"/>
            <w:gridSpan w:val="10"/>
            <w:tcBorders>
              <w:top w:val="nil"/>
              <w:bottom w:val="single" w:sz="4" w:space="0" w:color="auto"/>
            </w:tcBorders>
            <w:vAlign w:val="center"/>
          </w:tcPr>
          <w:p w14:paraId="5E4A6209"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Address</w:t>
            </w:r>
          </w:p>
        </w:tc>
      </w:tr>
      <w:tr w:rsidR="000C0B48" w:rsidRPr="000C0B48" w14:paraId="18F5EAE2" w14:textId="77777777" w:rsidTr="000C0B48">
        <w:tblPrEx>
          <w:tblBorders>
            <w:bottom w:val="single" w:sz="4" w:space="0" w:color="auto"/>
          </w:tblBorders>
        </w:tblPrEx>
        <w:trPr>
          <w:gridBefore w:val="1"/>
          <w:wBefore w:w="34" w:type="dxa"/>
        </w:trPr>
        <w:tc>
          <w:tcPr>
            <w:tcW w:w="5268" w:type="dxa"/>
            <w:gridSpan w:val="8"/>
            <w:tcBorders>
              <w:top w:val="nil"/>
              <w:bottom w:val="single" w:sz="4" w:space="0" w:color="auto"/>
            </w:tcBorders>
            <w:vAlign w:val="center"/>
          </w:tcPr>
          <w:p w14:paraId="1DBFE380"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08"/>
                  <w:enabled/>
                  <w:calcOnExit w:val="0"/>
                  <w:textInput/>
                </w:ffData>
              </w:fldChar>
            </w:r>
            <w:bookmarkStart w:id="4" w:name="Text108"/>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bookmarkEnd w:id="4"/>
          </w:p>
        </w:tc>
        <w:tc>
          <w:tcPr>
            <w:tcW w:w="240" w:type="dxa"/>
            <w:tcBorders>
              <w:top w:val="nil"/>
              <w:bottom w:val="nil"/>
            </w:tcBorders>
            <w:vAlign w:val="center"/>
          </w:tcPr>
          <w:p w14:paraId="6587566D"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5520" w:type="dxa"/>
            <w:gridSpan w:val="10"/>
            <w:tcBorders>
              <w:top w:val="nil"/>
              <w:bottom w:val="single" w:sz="4" w:space="0" w:color="auto"/>
            </w:tcBorders>
            <w:vAlign w:val="center"/>
          </w:tcPr>
          <w:p w14:paraId="140B84E4"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09"/>
                  <w:enabled/>
                  <w:calcOnExit w:val="0"/>
                  <w:textInput/>
                </w:ffData>
              </w:fldChar>
            </w:r>
            <w:bookmarkStart w:id="5" w:name="Text109"/>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bookmarkEnd w:id="5"/>
          </w:p>
        </w:tc>
      </w:tr>
      <w:tr w:rsidR="000C0B48" w:rsidRPr="000C0B48" w14:paraId="27765369" w14:textId="77777777" w:rsidTr="000C0B48">
        <w:tblPrEx>
          <w:tblBorders>
            <w:bottom w:val="single" w:sz="4" w:space="0" w:color="auto"/>
          </w:tblBorders>
        </w:tblPrEx>
        <w:trPr>
          <w:gridBefore w:val="1"/>
          <w:wBefore w:w="34" w:type="dxa"/>
        </w:trPr>
        <w:tc>
          <w:tcPr>
            <w:tcW w:w="5268" w:type="dxa"/>
            <w:gridSpan w:val="8"/>
            <w:tcBorders>
              <w:top w:val="nil"/>
              <w:bottom w:val="single" w:sz="4" w:space="0" w:color="auto"/>
            </w:tcBorders>
            <w:vAlign w:val="center"/>
          </w:tcPr>
          <w:p w14:paraId="2D40A197"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fldChar w:fldCharType="begin">
                <w:ffData>
                  <w:name w:val="Text110"/>
                  <w:enabled/>
                  <w:calcOnExit w:val="0"/>
                  <w:textInput/>
                </w:ffData>
              </w:fldChar>
            </w:r>
            <w:bookmarkStart w:id="6" w:name="Text110"/>
            <w:r w:rsidRPr="000C0B48">
              <w:rPr>
                <w:rFonts w:ascii="Arial" w:eastAsia="Times New Roman" w:hAnsi="Arial" w:cs="Arial"/>
                <w:b/>
                <w:sz w:val="20"/>
                <w:szCs w:val="20"/>
                <w:lang w:eastAsia="en-US"/>
              </w:rPr>
              <w:instrText xml:space="preserve"> FORMTEXT </w:instrText>
            </w:r>
            <w:r w:rsidRPr="000C0B48">
              <w:rPr>
                <w:rFonts w:ascii="Arial" w:eastAsia="Times New Roman" w:hAnsi="Arial" w:cs="Arial"/>
                <w:b/>
                <w:sz w:val="20"/>
                <w:szCs w:val="20"/>
                <w:lang w:eastAsia="en-US"/>
              </w:rPr>
            </w:r>
            <w:r w:rsidRPr="000C0B48">
              <w:rPr>
                <w:rFonts w:ascii="Arial" w:eastAsia="Times New Roman" w:hAnsi="Arial" w:cs="Arial"/>
                <w:b/>
                <w:sz w:val="20"/>
                <w:szCs w:val="20"/>
                <w:lang w:eastAsia="en-US"/>
              </w:rPr>
              <w:fldChar w:fldCharType="separate"/>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sz w:val="20"/>
                <w:szCs w:val="20"/>
                <w:lang w:eastAsia="en-US"/>
              </w:rPr>
              <w:fldChar w:fldCharType="end"/>
            </w:r>
            <w:bookmarkEnd w:id="6"/>
          </w:p>
        </w:tc>
        <w:tc>
          <w:tcPr>
            <w:tcW w:w="240" w:type="dxa"/>
            <w:tcBorders>
              <w:top w:val="nil"/>
              <w:bottom w:val="nil"/>
            </w:tcBorders>
            <w:vAlign w:val="center"/>
          </w:tcPr>
          <w:p w14:paraId="2383EE41"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p>
        </w:tc>
        <w:tc>
          <w:tcPr>
            <w:tcW w:w="5520" w:type="dxa"/>
            <w:gridSpan w:val="10"/>
            <w:tcBorders>
              <w:top w:val="nil"/>
              <w:bottom w:val="single" w:sz="4" w:space="0" w:color="auto"/>
            </w:tcBorders>
            <w:vAlign w:val="center"/>
          </w:tcPr>
          <w:p w14:paraId="175809A2"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fldChar w:fldCharType="begin">
                <w:ffData>
                  <w:name w:val="Text111"/>
                  <w:enabled/>
                  <w:calcOnExit w:val="0"/>
                  <w:textInput/>
                </w:ffData>
              </w:fldChar>
            </w:r>
            <w:bookmarkStart w:id="7" w:name="Text111"/>
            <w:r w:rsidRPr="000C0B48">
              <w:rPr>
                <w:rFonts w:ascii="Arial" w:eastAsia="Times New Roman" w:hAnsi="Arial" w:cs="Arial"/>
                <w:b/>
                <w:sz w:val="20"/>
                <w:szCs w:val="20"/>
                <w:lang w:eastAsia="en-US"/>
              </w:rPr>
              <w:instrText xml:space="preserve"> FORMTEXT </w:instrText>
            </w:r>
            <w:r w:rsidRPr="000C0B48">
              <w:rPr>
                <w:rFonts w:ascii="Arial" w:eastAsia="Times New Roman" w:hAnsi="Arial" w:cs="Arial"/>
                <w:b/>
                <w:sz w:val="20"/>
                <w:szCs w:val="20"/>
                <w:lang w:eastAsia="en-US"/>
              </w:rPr>
            </w:r>
            <w:r w:rsidRPr="000C0B48">
              <w:rPr>
                <w:rFonts w:ascii="Arial" w:eastAsia="Times New Roman" w:hAnsi="Arial" w:cs="Arial"/>
                <w:b/>
                <w:sz w:val="20"/>
                <w:szCs w:val="20"/>
                <w:lang w:eastAsia="en-US"/>
              </w:rPr>
              <w:fldChar w:fldCharType="separate"/>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sz w:val="20"/>
                <w:szCs w:val="20"/>
                <w:lang w:eastAsia="en-US"/>
              </w:rPr>
              <w:fldChar w:fldCharType="end"/>
            </w:r>
            <w:bookmarkEnd w:id="7"/>
          </w:p>
        </w:tc>
      </w:tr>
      <w:tr w:rsidR="000C0B48" w:rsidRPr="000C0B48" w14:paraId="503A50B4" w14:textId="77777777" w:rsidTr="000C0B48">
        <w:tblPrEx>
          <w:tblBorders>
            <w:bottom w:val="single" w:sz="4" w:space="0" w:color="auto"/>
          </w:tblBorders>
        </w:tblPrEx>
        <w:trPr>
          <w:gridBefore w:val="1"/>
          <w:wBefore w:w="34" w:type="dxa"/>
        </w:trPr>
        <w:tc>
          <w:tcPr>
            <w:tcW w:w="5268" w:type="dxa"/>
            <w:gridSpan w:val="8"/>
            <w:tcBorders>
              <w:top w:val="nil"/>
              <w:bottom w:val="single" w:sz="4" w:space="0" w:color="auto"/>
            </w:tcBorders>
            <w:vAlign w:val="center"/>
          </w:tcPr>
          <w:p w14:paraId="016AA888"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fldChar w:fldCharType="begin">
                <w:ffData>
                  <w:name w:val="Text112"/>
                  <w:enabled/>
                  <w:calcOnExit w:val="0"/>
                  <w:textInput/>
                </w:ffData>
              </w:fldChar>
            </w:r>
            <w:bookmarkStart w:id="8" w:name="Text112"/>
            <w:r w:rsidRPr="000C0B48">
              <w:rPr>
                <w:rFonts w:ascii="Arial" w:eastAsia="Times New Roman" w:hAnsi="Arial" w:cs="Arial"/>
                <w:b/>
                <w:sz w:val="20"/>
                <w:szCs w:val="20"/>
                <w:lang w:eastAsia="en-US"/>
              </w:rPr>
              <w:instrText xml:space="preserve"> FORMTEXT </w:instrText>
            </w:r>
            <w:r w:rsidRPr="000C0B48">
              <w:rPr>
                <w:rFonts w:ascii="Arial" w:eastAsia="Times New Roman" w:hAnsi="Arial" w:cs="Arial"/>
                <w:b/>
                <w:sz w:val="20"/>
                <w:szCs w:val="20"/>
                <w:lang w:eastAsia="en-US"/>
              </w:rPr>
            </w:r>
            <w:r w:rsidRPr="000C0B48">
              <w:rPr>
                <w:rFonts w:ascii="Arial" w:eastAsia="Times New Roman" w:hAnsi="Arial" w:cs="Arial"/>
                <w:b/>
                <w:sz w:val="20"/>
                <w:szCs w:val="20"/>
                <w:lang w:eastAsia="en-US"/>
              </w:rPr>
              <w:fldChar w:fldCharType="separate"/>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sz w:val="20"/>
                <w:szCs w:val="20"/>
                <w:lang w:eastAsia="en-US"/>
              </w:rPr>
              <w:fldChar w:fldCharType="end"/>
            </w:r>
            <w:bookmarkEnd w:id="8"/>
          </w:p>
        </w:tc>
        <w:tc>
          <w:tcPr>
            <w:tcW w:w="240" w:type="dxa"/>
            <w:tcBorders>
              <w:top w:val="nil"/>
              <w:bottom w:val="nil"/>
            </w:tcBorders>
            <w:vAlign w:val="center"/>
          </w:tcPr>
          <w:p w14:paraId="73D02486"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p>
        </w:tc>
        <w:tc>
          <w:tcPr>
            <w:tcW w:w="5520" w:type="dxa"/>
            <w:gridSpan w:val="10"/>
            <w:tcBorders>
              <w:top w:val="nil"/>
              <w:bottom w:val="single" w:sz="4" w:space="0" w:color="auto"/>
            </w:tcBorders>
            <w:vAlign w:val="center"/>
          </w:tcPr>
          <w:p w14:paraId="13160E96"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fldChar w:fldCharType="begin">
                <w:ffData>
                  <w:name w:val="Text113"/>
                  <w:enabled/>
                  <w:calcOnExit w:val="0"/>
                  <w:textInput/>
                </w:ffData>
              </w:fldChar>
            </w:r>
            <w:bookmarkStart w:id="9" w:name="Text113"/>
            <w:r w:rsidRPr="000C0B48">
              <w:rPr>
                <w:rFonts w:ascii="Arial" w:eastAsia="Times New Roman" w:hAnsi="Arial" w:cs="Arial"/>
                <w:b/>
                <w:sz w:val="20"/>
                <w:szCs w:val="20"/>
                <w:lang w:eastAsia="en-US"/>
              </w:rPr>
              <w:instrText xml:space="preserve"> FORMTEXT </w:instrText>
            </w:r>
            <w:r w:rsidRPr="000C0B48">
              <w:rPr>
                <w:rFonts w:ascii="Arial" w:eastAsia="Times New Roman" w:hAnsi="Arial" w:cs="Arial"/>
                <w:b/>
                <w:sz w:val="20"/>
                <w:szCs w:val="20"/>
                <w:lang w:eastAsia="en-US"/>
              </w:rPr>
            </w:r>
            <w:r w:rsidRPr="000C0B48">
              <w:rPr>
                <w:rFonts w:ascii="Arial" w:eastAsia="Times New Roman" w:hAnsi="Arial" w:cs="Arial"/>
                <w:b/>
                <w:sz w:val="20"/>
                <w:szCs w:val="20"/>
                <w:lang w:eastAsia="en-US"/>
              </w:rPr>
              <w:fldChar w:fldCharType="separate"/>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noProof/>
                <w:sz w:val="20"/>
                <w:szCs w:val="20"/>
                <w:lang w:eastAsia="en-US"/>
              </w:rPr>
              <w:t> </w:t>
            </w:r>
            <w:r w:rsidRPr="000C0B48">
              <w:rPr>
                <w:rFonts w:ascii="Arial" w:eastAsia="Times New Roman" w:hAnsi="Arial" w:cs="Arial"/>
                <w:b/>
                <w:sz w:val="20"/>
                <w:szCs w:val="20"/>
                <w:lang w:eastAsia="en-US"/>
              </w:rPr>
              <w:fldChar w:fldCharType="end"/>
            </w:r>
            <w:bookmarkEnd w:id="9"/>
          </w:p>
        </w:tc>
      </w:tr>
      <w:tr w:rsidR="000C0B48" w:rsidRPr="000C0B48" w14:paraId="045CC5BA" w14:textId="77777777" w:rsidTr="000C0B48">
        <w:tblPrEx>
          <w:tblBorders>
            <w:bottom w:val="single" w:sz="4" w:space="0" w:color="auto"/>
          </w:tblBorders>
        </w:tblPrEx>
        <w:trPr>
          <w:gridBefore w:val="1"/>
          <w:wBefore w:w="34" w:type="dxa"/>
        </w:trPr>
        <w:tc>
          <w:tcPr>
            <w:tcW w:w="2046" w:type="dxa"/>
            <w:gridSpan w:val="2"/>
            <w:tcBorders>
              <w:top w:val="nil"/>
              <w:bottom w:val="single" w:sz="4" w:space="0" w:color="auto"/>
            </w:tcBorders>
            <w:vAlign w:val="center"/>
          </w:tcPr>
          <w:p w14:paraId="6836FCC7" w14:textId="5119343A" w:rsidR="000C0B48" w:rsidRPr="000C0B48" w:rsidRDefault="008F65F8" w:rsidP="000C0B48">
            <w:pPr>
              <w:suppressAutoHyphens w:val="0"/>
              <w:spacing w:before="180"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P</w:t>
            </w:r>
            <w:r w:rsidR="000C0B48" w:rsidRPr="000C0B48">
              <w:rPr>
                <w:rFonts w:ascii="Arial" w:eastAsia="Times New Roman" w:hAnsi="Arial" w:cs="Arial"/>
                <w:sz w:val="20"/>
                <w:szCs w:val="20"/>
                <w:lang w:eastAsia="en-US"/>
              </w:rPr>
              <w:t>hone</w:t>
            </w:r>
            <w:r>
              <w:rPr>
                <w:rFonts w:ascii="Arial" w:eastAsia="Times New Roman" w:hAnsi="Arial" w:cs="Arial"/>
                <w:sz w:val="20"/>
                <w:szCs w:val="20"/>
                <w:lang w:eastAsia="en-US"/>
              </w:rPr>
              <w:t>/email</w:t>
            </w:r>
          </w:p>
        </w:tc>
        <w:tc>
          <w:tcPr>
            <w:tcW w:w="3222" w:type="dxa"/>
            <w:gridSpan w:val="6"/>
            <w:tcBorders>
              <w:top w:val="nil"/>
              <w:bottom w:val="single" w:sz="4" w:space="0" w:color="auto"/>
            </w:tcBorders>
            <w:vAlign w:val="center"/>
          </w:tcPr>
          <w:p w14:paraId="208C540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18"/>
                  <w:enabled/>
                  <w:calcOnExit w:val="0"/>
                  <w:textInput/>
                </w:ffData>
              </w:fldChar>
            </w:r>
            <w:bookmarkStart w:id="10" w:name="Text118"/>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bookmarkEnd w:id="10"/>
          </w:p>
        </w:tc>
        <w:tc>
          <w:tcPr>
            <w:tcW w:w="240" w:type="dxa"/>
            <w:tcBorders>
              <w:top w:val="nil"/>
              <w:bottom w:val="nil"/>
            </w:tcBorders>
            <w:vAlign w:val="center"/>
          </w:tcPr>
          <w:p w14:paraId="427F91EA"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1938" w:type="dxa"/>
            <w:gridSpan w:val="2"/>
            <w:tcBorders>
              <w:top w:val="nil"/>
              <w:bottom w:val="single" w:sz="4" w:space="0" w:color="auto"/>
            </w:tcBorders>
            <w:vAlign w:val="center"/>
          </w:tcPr>
          <w:p w14:paraId="330D98E6" w14:textId="5770EBEC" w:rsidR="000C0B48" w:rsidRPr="000C0B48" w:rsidRDefault="008F65F8" w:rsidP="000C0B48">
            <w:pPr>
              <w:suppressAutoHyphens w:val="0"/>
              <w:spacing w:before="180"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P</w:t>
            </w:r>
            <w:r w:rsidRPr="000C0B48">
              <w:rPr>
                <w:rFonts w:ascii="Arial" w:eastAsia="Times New Roman" w:hAnsi="Arial" w:cs="Arial"/>
                <w:sz w:val="20"/>
                <w:szCs w:val="20"/>
                <w:lang w:eastAsia="en-US"/>
              </w:rPr>
              <w:t>hone</w:t>
            </w:r>
            <w:r>
              <w:rPr>
                <w:rFonts w:ascii="Arial" w:eastAsia="Times New Roman" w:hAnsi="Arial" w:cs="Arial"/>
                <w:sz w:val="20"/>
                <w:szCs w:val="20"/>
                <w:lang w:eastAsia="en-US"/>
              </w:rPr>
              <w:t>/email</w:t>
            </w:r>
          </w:p>
        </w:tc>
        <w:tc>
          <w:tcPr>
            <w:tcW w:w="3582" w:type="dxa"/>
            <w:gridSpan w:val="8"/>
            <w:tcBorders>
              <w:top w:val="nil"/>
              <w:bottom w:val="single" w:sz="4" w:space="0" w:color="auto"/>
            </w:tcBorders>
            <w:vAlign w:val="center"/>
          </w:tcPr>
          <w:p w14:paraId="2BAF6FB2"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19"/>
                  <w:enabled/>
                  <w:calcOnExit w:val="0"/>
                  <w:textInput/>
                </w:ffData>
              </w:fldChar>
            </w:r>
            <w:bookmarkStart w:id="11" w:name="Text119"/>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bookmarkEnd w:id="11"/>
          </w:p>
        </w:tc>
      </w:tr>
      <w:tr w:rsidR="000C0B48" w:rsidRPr="000C0B48" w14:paraId="1DC0F6B9" w14:textId="77777777" w:rsidTr="0081739E">
        <w:tblPrEx>
          <w:tblBorders>
            <w:bottom w:val="single" w:sz="4" w:space="0" w:color="auto"/>
          </w:tblBorders>
        </w:tblPrEx>
        <w:trPr>
          <w:gridBefore w:val="1"/>
          <w:wBefore w:w="34" w:type="dxa"/>
          <w:cantSplit/>
        </w:trPr>
        <w:tc>
          <w:tcPr>
            <w:tcW w:w="3430" w:type="dxa"/>
            <w:gridSpan w:val="4"/>
            <w:tcBorders>
              <w:top w:val="single" w:sz="4" w:space="0" w:color="auto"/>
              <w:bottom w:val="single" w:sz="4" w:space="0" w:color="auto"/>
            </w:tcBorders>
            <w:noWrap/>
            <w:tcMar>
              <w:left w:w="0" w:type="dxa"/>
              <w:right w:w="0" w:type="dxa"/>
            </w:tcMar>
            <w:vAlign w:val="center"/>
          </w:tcPr>
          <w:p w14:paraId="761A1DAD"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Can we contact prior to interview?</w:t>
            </w:r>
          </w:p>
        </w:tc>
        <w:tc>
          <w:tcPr>
            <w:tcW w:w="378" w:type="dxa"/>
            <w:tcBorders>
              <w:top w:val="single" w:sz="4" w:space="0" w:color="auto"/>
              <w:bottom w:val="single" w:sz="4" w:space="0" w:color="auto"/>
            </w:tcBorders>
            <w:noWrap/>
            <w:tcMar>
              <w:left w:w="0" w:type="dxa"/>
              <w:right w:w="0" w:type="dxa"/>
            </w:tcMar>
            <w:vAlign w:val="center"/>
          </w:tcPr>
          <w:p w14:paraId="62F15D06" w14:textId="77777777" w:rsidR="000C0B48" w:rsidRPr="000C0B48" w:rsidRDefault="000C0B48" w:rsidP="000C0B48">
            <w:pPr>
              <w:suppressAutoHyphens w:val="0"/>
              <w:spacing w:before="140" w:after="40" w:line="240" w:lineRule="auto"/>
              <w:rPr>
                <w:rFonts w:ascii="Arial" w:eastAsia="Times New Roman" w:hAnsi="Arial" w:cs="Arial"/>
                <w:sz w:val="28"/>
                <w:szCs w:val="28"/>
                <w:lang w:eastAsia="en-US"/>
              </w:rPr>
            </w:pPr>
            <w:r w:rsidRPr="000C0B48">
              <w:rPr>
                <w:rFonts w:ascii="Arial" w:eastAsia="Times New Roman" w:hAnsi="Arial" w:cs="Arial"/>
                <w:sz w:val="28"/>
                <w:szCs w:val="28"/>
                <w:lang w:eastAsia="en-US"/>
              </w:rPr>
              <w:fldChar w:fldCharType="begin">
                <w:ffData>
                  <w:name w:val="Check1"/>
                  <w:enabled/>
                  <w:calcOnExit w:val="0"/>
                  <w:checkBox>
                    <w:sizeAuto/>
                    <w:default w:val="0"/>
                  </w:checkBox>
                </w:ffData>
              </w:fldChar>
            </w:r>
            <w:r w:rsidRPr="000C0B48">
              <w:rPr>
                <w:rFonts w:ascii="Arial" w:eastAsia="Times New Roman" w:hAnsi="Arial" w:cs="Arial"/>
                <w:sz w:val="28"/>
                <w:szCs w:val="28"/>
                <w:lang w:eastAsia="en-US"/>
              </w:rPr>
              <w:instrText xml:space="preserve"> FORMCHECKBOX </w:instrText>
            </w:r>
            <w:r w:rsidR="002331B4">
              <w:rPr>
                <w:rFonts w:ascii="Arial" w:eastAsia="Times New Roman" w:hAnsi="Arial" w:cs="Arial"/>
                <w:sz w:val="28"/>
                <w:szCs w:val="28"/>
                <w:lang w:eastAsia="en-US"/>
              </w:rPr>
            </w:r>
            <w:r w:rsidR="002331B4">
              <w:rPr>
                <w:rFonts w:ascii="Arial" w:eastAsia="Times New Roman" w:hAnsi="Arial" w:cs="Arial"/>
                <w:sz w:val="28"/>
                <w:szCs w:val="28"/>
                <w:lang w:eastAsia="en-US"/>
              </w:rPr>
              <w:fldChar w:fldCharType="separate"/>
            </w:r>
            <w:r w:rsidRPr="000C0B48">
              <w:rPr>
                <w:rFonts w:ascii="Arial" w:eastAsia="Times New Roman" w:hAnsi="Arial" w:cs="Arial"/>
                <w:sz w:val="28"/>
                <w:szCs w:val="28"/>
                <w:lang w:eastAsia="en-US"/>
              </w:rPr>
              <w:fldChar w:fldCharType="end"/>
            </w:r>
          </w:p>
        </w:tc>
        <w:tc>
          <w:tcPr>
            <w:tcW w:w="504" w:type="dxa"/>
            <w:tcBorders>
              <w:top w:val="single" w:sz="4" w:space="0" w:color="auto"/>
              <w:bottom w:val="single" w:sz="4" w:space="0" w:color="auto"/>
            </w:tcBorders>
            <w:noWrap/>
            <w:tcMar>
              <w:left w:w="0" w:type="dxa"/>
              <w:right w:w="0" w:type="dxa"/>
            </w:tcMar>
            <w:vAlign w:val="center"/>
          </w:tcPr>
          <w:p w14:paraId="608A8DAA"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Yes</w:t>
            </w:r>
          </w:p>
        </w:tc>
        <w:tc>
          <w:tcPr>
            <w:tcW w:w="420" w:type="dxa"/>
            <w:tcBorders>
              <w:top w:val="single" w:sz="4" w:space="0" w:color="auto"/>
              <w:bottom w:val="single" w:sz="4" w:space="0" w:color="auto"/>
            </w:tcBorders>
            <w:noWrap/>
            <w:tcMar>
              <w:left w:w="0" w:type="dxa"/>
              <w:right w:w="0" w:type="dxa"/>
            </w:tcMar>
            <w:vAlign w:val="center"/>
          </w:tcPr>
          <w:p w14:paraId="3E698E78" w14:textId="77777777" w:rsidR="000C0B48" w:rsidRPr="000C0B48" w:rsidRDefault="000C0B48" w:rsidP="000C0B48">
            <w:pPr>
              <w:suppressAutoHyphens w:val="0"/>
              <w:spacing w:before="140" w:after="40" w:line="240" w:lineRule="auto"/>
              <w:rPr>
                <w:rFonts w:ascii="Arial" w:eastAsia="Times New Roman" w:hAnsi="Arial" w:cs="Arial"/>
                <w:sz w:val="28"/>
                <w:szCs w:val="28"/>
                <w:lang w:eastAsia="en-US"/>
              </w:rPr>
            </w:pPr>
            <w:r w:rsidRPr="000C0B48">
              <w:rPr>
                <w:rFonts w:ascii="Arial" w:eastAsia="Times New Roman" w:hAnsi="Arial" w:cs="Arial"/>
                <w:sz w:val="28"/>
                <w:szCs w:val="28"/>
                <w:lang w:eastAsia="en-US"/>
              </w:rPr>
              <w:fldChar w:fldCharType="begin">
                <w:ffData>
                  <w:name w:val="Check1"/>
                  <w:enabled/>
                  <w:calcOnExit w:val="0"/>
                  <w:checkBox>
                    <w:sizeAuto/>
                    <w:default w:val="0"/>
                  </w:checkBox>
                </w:ffData>
              </w:fldChar>
            </w:r>
            <w:r w:rsidRPr="000C0B48">
              <w:rPr>
                <w:rFonts w:ascii="Arial" w:eastAsia="Times New Roman" w:hAnsi="Arial" w:cs="Arial"/>
                <w:sz w:val="28"/>
                <w:szCs w:val="28"/>
                <w:lang w:eastAsia="en-US"/>
              </w:rPr>
              <w:instrText xml:space="preserve"> FORMCHECKBOX </w:instrText>
            </w:r>
            <w:r w:rsidR="002331B4">
              <w:rPr>
                <w:rFonts w:ascii="Arial" w:eastAsia="Times New Roman" w:hAnsi="Arial" w:cs="Arial"/>
                <w:sz w:val="28"/>
                <w:szCs w:val="28"/>
                <w:lang w:eastAsia="en-US"/>
              </w:rPr>
            </w:r>
            <w:r w:rsidR="002331B4">
              <w:rPr>
                <w:rFonts w:ascii="Arial" w:eastAsia="Times New Roman" w:hAnsi="Arial" w:cs="Arial"/>
                <w:sz w:val="28"/>
                <w:szCs w:val="28"/>
                <w:lang w:eastAsia="en-US"/>
              </w:rPr>
              <w:fldChar w:fldCharType="separate"/>
            </w:r>
            <w:r w:rsidRPr="000C0B48">
              <w:rPr>
                <w:rFonts w:ascii="Arial" w:eastAsia="Times New Roman" w:hAnsi="Arial" w:cs="Arial"/>
                <w:sz w:val="28"/>
                <w:szCs w:val="28"/>
                <w:lang w:eastAsia="en-US"/>
              </w:rPr>
              <w:fldChar w:fldCharType="end"/>
            </w:r>
          </w:p>
        </w:tc>
        <w:tc>
          <w:tcPr>
            <w:tcW w:w="536" w:type="dxa"/>
            <w:tcBorders>
              <w:top w:val="single" w:sz="4" w:space="0" w:color="auto"/>
              <w:bottom w:val="single" w:sz="4" w:space="0" w:color="auto"/>
            </w:tcBorders>
            <w:noWrap/>
            <w:tcMar>
              <w:left w:w="0" w:type="dxa"/>
              <w:right w:w="0" w:type="dxa"/>
            </w:tcMar>
            <w:vAlign w:val="center"/>
          </w:tcPr>
          <w:p w14:paraId="728B7805"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No</w:t>
            </w:r>
          </w:p>
        </w:tc>
        <w:tc>
          <w:tcPr>
            <w:tcW w:w="240" w:type="dxa"/>
            <w:tcBorders>
              <w:top w:val="nil"/>
              <w:bottom w:val="nil"/>
            </w:tcBorders>
            <w:noWrap/>
            <w:tcMar>
              <w:left w:w="0" w:type="dxa"/>
              <w:right w:w="0" w:type="dxa"/>
            </w:tcMar>
            <w:vAlign w:val="center"/>
          </w:tcPr>
          <w:p w14:paraId="6B883D44"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p>
        </w:tc>
        <w:tc>
          <w:tcPr>
            <w:tcW w:w="3283" w:type="dxa"/>
            <w:gridSpan w:val="4"/>
            <w:tcBorders>
              <w:top w:val="nil"/>
              <w:bottom w:val="single" w:sz="4" w:space="0" w:color="auto"/>
            </w:tcBorders>
            <w:noWrap/>
            <w:tcMar>
              <w:left w:w="0" w:type="dxa"/>
              <w:right w:w="0" w:type="dxa"/>
            </w:tcMar>
            <w:vAlign w:val="center"/>
          </w:tcPr>
          <w:p w14:paraId="64A357CE" w14:textId="77777777" w:rsidR="000C0B48" w:rsidRPr="000C0B48" w:rsidRDefault="000C0B48" w:rsidP="000C0B48">
            <w:pPr>
              <w:suppressAutoHyphens w:val="0"/>
              <w:spacing w:before="18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t>Can we contact prior to interview?</w:t>
            </w:r>
          </w:p>
        </w:tc>
        <w:tc>
          <w:tcPr>
            <w:tcW w:w="420" w:type="dxa"/>
            <w:gridSpan w:val="2"/>
            <w:tcBorders>
              <w:top w:val="nil"/>
              <w:bottom w:val="single" w:sz="4" w:space="0" w:color="auto"/>
            </w:tcBorders>
            <w:noWrap/>
            <w:tcMar>
              <w:left w:w="0" w:type="dxa"/>
              <w:right w:w="0" w:type="dxa"/>
            </w:tcMar>
            <w:vAlign w:val="center"/>
          </w:tcPr>
          <w:p w14:paraId="696C6EA6" w14:textId="77777777" w:rsidR="000C0B48" w:rsidRPr="000C0B48" w:rsidRDefault="000C0B48" w:rsidP="000C0B48">
            <w:pPr>
              <w:suppressAutoHyphens w:val="0"/>
              <w:spacing w:before="140" w:after="40" w:line="240" w:lineRule="auto"/>
              <w:rPr>
                <w:rFonts w:ascii="Arial" w:eastAsia="Times New Roman" w:hAnsi="Arial" w:cs="Arial"/>
                <w:sz w:val="28"/>
                <w:szCs w:val="28"/>
                <w:lang w:eastAsia="en-US"/>
              </w:rPr>
            </w:pPr>
            <w:r w:rsidRPr="000C0B48">
              <w:rPr>
                <w:rFonts w:ascii="Arial" w:eastAsia="Times New Roman" w:hAnsi="Arial" w:cs="Arial"/>
                <w:sz w:val="28"/>
                <w:szCs w:val="28"/>
                <w:lang w:eastAsia="en-US"/>
              </w:rPr>
              <w:fldChar w:fldCharType="begin">
                <w:ffData>
                  <w:name w:val="Check1"/>
                  <w:enabled/>
                  <w:calcOnExit w:val="0"/>
                  <w:checkBox>
                    <w:sizeAuto/>
                    <w:default w:val="0"/>
                  </w:checkBox>
                </w:ffData>
              </w:fldChar>
            </w:r>
            <w:r w:rsidRPr="000C0B48">
              <w:rPr>
                <w:rFonts w:ascii="Arial" w:eastAsia="Times New Roman" w:hAnsi="Arial" w:cs="Arial"/>
                <w:sz w:val="28"/>
                <w:szCs w:val="28"/>
                <w:lang w:eastAsia="en-US"/>
              </w:rPr>
              <w:instrText xml:space="preserve"> FORMCHECKBOX </w:instrText>
            </w:r>
            <w:r w:rsidR="002331B4">
              <w:rPr>
                <w:rFonts w:ascii="Arial" w:eastAsia="Times New Roman" w:hAnsi="Arial" w:cs="Arial"/>
                <w:sz w:val="28"/>
                <w:szCs w:val="28"/>
                <w:lang w:eastAsia="en-US"/>
              </w:rPr>
            </w:r>
            <w:r w:rsidR="002331B4">
              <w:rPr>
                <w:rFonts w:ascii="Arial" w:eastAsia="Times New Roman" w:hAnsi="Arial" w:cs="Arial"/>
                <w:sz w:val="28"/>
                <w:szCs w:val="28"/>
                <w:lang w:eastAsia="en-US"/>
              </w:rPr>
              <w:fldChar w:fldCharType="separate"/>
            </w:r>
            <w:r w:rsidRPr="000C0B48">
              <w:rPr>
                <w:rFonts w:ascii="Arial" w:eastAsia="Times New Roman" w:hAnsi="Arial" w:cs="Arial"/>
                <w:sz w:val="28"/>
                <w:szCs w:val="28"/>
                <w:lang w:eastAsia="en-US"/>
              </w:rPr>
              <w:fldChar w:fldCharType="end"/>
            </w:r>
          </w:p>
        </w:tc>
        <w:tc>
          <w:tcPr>
            <w:tcW w:w="490" w:type="dxa"/>
            <w:tcBorders>
              <w:top w:val="nil"/>
              <w:bottom w:val="single" w:sz="4" w:space="0" w:color="auto"/>
            </w:tcBorders>
            <w:noWrap/>
            <w:tcMar>
              <w:left w:w="0" w:type="dxa"/>
              <w:right w:w="0" w:type="dxa"/>
            </w:tcMar>
            <w:vAlign w:val="center"/>
          </w:tcPr>
          <w:p w14:paraId="7FDDB6F5" w14:textId="77777777" w:rsidR="000C0B48" w:rsidRPr="000C0B48" w:rsidRDefault="000C0B48" w:rsidP="000C0B48">
            <w:pPr>
              <w:suppressAutoHyphens w:val="0"/>
              <w:spacing w:before="180" w:after="0" w:line="240" w:lineRule="auto"/>
              <w:rPr>
                <w:rFonts w:ascii="Arial" w:eastAsia="Times New Roman" w:hAnsi="Arial" w:cs="Arial"/>
                <w:b/>
                <w:sz w:val="20"/>
                <w:szCs w:val="20"/>
                <w:lang w:eastAsia="en-US"/>
              </w:rPr>
            </w:pPr>
            <w:r w:rsidRPr="000C0B48">
              <w:rPr>
                <w:rFonts w:ascii="Arial" w:eastAsia="Times New Roman" w:hAnsi="Arial" w:cs="Arial"/>
                <w:sz w:val="20"/>
                <w:szCs w:val="20"/>
                <w:lang w:eastAsia="en-US"/>
              </w:rPr>
              <w:t>Yes</w:t>
            </w:r>
          </w:p>
        </w:tc>
        <w:tc>
          <w:tcPr>
            <w:tcW w:w="487" w:type="dxa"/>
            <w:gridSpan w:val="2"/>
            <w:tcBorders>
              <w:top w:val="nil"/>
              <w:bottom w:val="single" w:sz="4" w:space="0" w:color="auto"/>
            </w:tcBorders>
            <w:noWrap/>
            <w:tcMar>
              <w:left w:w="0" w:type="dxa"/>
              <w:right w:w="0" w:type="dxa"/>
            </w:tcMar>
            <w:vAlign w:val="center"/>
          </w:tcPr>
          <w:p w14:paraId="77C0E157" w14:textId="77777777" w:rsidR="000C0B48" w:rsidRPr="000C0B48" w:rsidRDefault="000C0B48" w:rsidP="000C0B48">
            <w:pPr>
              <w:suppressAutoHyphens w:val="0"/>
              <w:spacing w:before="140" w:after="40" w:line="240" w:lineRule="auto"/>
              <w:rPr>
                <w:rFonts w:ascii="Arial" w:eastAsia="Times New Roman" w:hAnsi="Arial" w:cs="Arial"/>
                <w:b/>
                <w:sz w:val="28"/>
                <w:szCs w:val="28"/>
                <w:lang w:eastAsia="en-US"/>
              </w:rPr>
            </w:pPr>
            <w:r w:rsidRPr="000C0B48">
              <w:rPr>
                <w:rFonts w:ascii="Arial" w:eastAsia="Times New Roman" w:hAnsi="Arial" w:cs="Arial"/>
                <w:b/>
                <w:sz w:val="28"/>
                <w:szCs w:val="28"/>
                <w:lang w:eastAsia="en-US"/>
              </w:rPr>
              <w:fldChar w:fldCharType="begin">
                <w:ffData>
                  <w:name w:val="Check1"/>
                  <w:enabled/>
                  <w:calcOnExit w:val="0"/>
                  <w:checkBox>
                    <w:sizeAuto/>
                    <w:default w:val="0"/>
                  </w:checkBox>
                </w:ffData>
              </w:fldChar>
            </w:r>
            <w:r w:rsidRPr="000C0B48">
              <w:rPr>
                <w:rFonts w:ascii="Arial" w:eastAsia="Times New Roman" w:hAnsi="Arial" w:cs="Arial"/>
                <w:b/>
                <w:sz w:val="28"/>
                <w:szCs w:val="28"/>
                <w:lang w:eastAsia="en-US"/>
              </w:rPr>
              <w:instrText xml:space="preserve"> FORMCHECKBOX </w:instrText>
            </w:r>
            <w:r w:rsidR="002331B4">
              <w:rPr>
                <w:rFonts w:ascii="Arial" w:eastAsia="Times New Roman" w:hAnsi="Arial" w:cs="Arial"/>
                <w:b/>
                <w:sz w:val="28"/>
                <w:szCs w:val="28"/>
                <w:lang w:eastAsia="en-US"/>
              </w:rPr>
            </w:r>
            <w:r w:rsidR="002331B4">
              <w:rPr>
                <w:rFonts w:ascii="Arial" w:eastAsia="Times New Roman" w:hAnsi="Arial" w:cs="Arial"/>
                <w:b/>
                <w:sz w:val="28"/>
                <w:szCs w:val="28"/>
                <w:lang w:eastAsia="en-US"/>
              </w:rPr>
              <w:fldChar w:fldCharType="separate"/>
            </w:r>
            <w:r w:rsidRPr="000C0B48">
              <w:rPr>
                <w:rFonts w:ascii="Arial" w:eastAsia="Times New Roman" w:hAnsi="Arial" w:cs="Arial"/>
                <w:b/>
                <w:sz w:val="28"/>
                <w:szCs w:val="28"/>
                <w:lang w:eastAsia="en-US"/>
              </w:rPr>
              <w:fldChar w:fldCharType="end"/>
            </w:r>
          </w:p>
        </w:tc>
        <w:tc>
          <w:tcPr>
            <w:tcW w:w="840" w:type="dxa"/>
            <w:tcBorders>
              <w:top w:val="nil"/>
              <w:bottom w:val="single" w:sz="4" w:space="0" w:color="auto"/>
            </w:tcBorders>
            <w:noWrap/>
            <w:tcMar>
              <w:left w:w="0" w:type="dxa"/>
              <w:right w:w="0" w:type="dxa"/>
            </w:tcMar>
            <w:vAlign w:val="center"/>
          </w:tcPr>
          <w:p w14:paraId="3D91CF0D" w14:textId="77777777" w:rsidR="000C0B48" w:rsidRPr="000C0B48" w:rsidRDefault="000C0B48" w:rsidP="000C0B48">
            <w:pPr>
              <w:suppressAutoHyphens w:val="0"/>
              <w:spacing w:before="140" w:after="40" w:line="240" w:lineRule="auto"/>
              <w:rPr>
                <w:rFonts w:ascii="Arial" w:eastAsia="Times New Roman" w:hAnsi="Arial" w:cs="Arial"/>
                <w:bCs/>
                <w:sz w:val="20"/>
                <w:szCs w:val="28"/>
                <w:lang w:eastAsia="en-US"/>
              </w:rPr>
            </w:pPr>
            <w:r w:rsidRPr="000C0B48">
              <w:rPr>
                <w:rFonts w:ascii="Arial" w:eastAsia="Times New Roman" w:hAnsi="Arial" w:cs="Arial"/>
                <w:bCs/>
                <w:sz w:val="20"/>
                <w:szCs w:val="28"/>
                <w:lang w:eastAsia="en-US"/>
              </w:rPr>
              <w:t>No</w:t>
            </w:r>
          </w:p>
        </w:tc>
      </w:tr>
    </w:tbl>
    <w:p w14:paraId="0EC5D840" w14:textId="77777777" w:rsidR="000C0B48" w:rsidRPr="000C0B48" w:rsidRDefault="000C0B48" w:rsidP="000C0B48">
      <w:pPr>
        <w:suppressAutoHyphens w:val="0"/>
        <w:spacing w:after="0" w:line="240" w:lineRule="auto"/>
        <w:jc w:val="center"/>
        <w:rPr>
          <w:rFonts w:ascii="Arial" w:eastAsia="Times New Roman" w:hAnsi="Arial"/>
          <w:sz w:val="24"/>
          <w:szCs w:val="24"/>
          <w:lang w:eastAsia="en-US"/>
        </w:rPr>
      </w:pPr>
    </w:p>
    <w:p w14:paraId="5705B5D6" w14:textId="77777777" w:rsidR="000C0B48" w:rsidRPr="000C0B48" w:rsidRDefault="000C0B48" w:rsidP="000C0B48">
      <w:pPr>
        <w:suppressAutoHyphens w:val="0"/>
        <w:spacing w:after="0" w:line="240" w:lineRule="auto"/>
        <w:jc w:val="center"/>
        <w:rPr>
          <w:rFonts w:ascii="Arial" w:eastAsia="Times New Roman" w:hAnsi="Arial"/>
          <w:b/>
          <w:sz w:val="24"/>
          <w:szCs w:val="24"/>
          <w:lang w:eastAsia="en-US"/>
        </w:rPr>
      </w:pPr>
      <w:r w:rsidRPr="000C0B48">
        <w:rPr>
          <w:rFonts w:ascii="Arial" w:eastAsia="Times New Roman" w:hAnsi="Arial"/>
          <w:b/>
          <w:sz w:val="24"/>
          <w:szCs w:val="24"/>
          <w:lang w:eastAsia="en-US"/>
        </w:rPr>
        <w:t>Please ensure that you have read the guidance notes attached to this application form</w:t>
      </w:r>
    </w:p>
    <w:p w14:paraId="111DC17D" w14:textId="77777777" w:rsidR="000C0B48" w:rsidRPr="000C0B48" w:rsidRDefault="000C0B48" w:rsidP="000C0B48">
      <w:pPr>
        <w:suppressAutoHyphens w:val="0"/>
        <w:spacing w:after="0" w:line="240" w:lineRule="auto"/>
        <w:rPr>
          <w:rFonts w:ascii="Arial" w:eastAsia="Times New Roman" w:hAnsi="Arial" w:cs="Arial"/>
          <w:b/>
          <w:sz w:val="20"/>
          <w:szCs w:val="20"/>
          <w:lang w:eastAsia="en-US"/>
        </w:rPr>
      </w:pPr>
    </w:p>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10773"/>
      </w:tblGrid>
      <w:tr w:rsidR="000C0B48" w:rsidRPr="000C0B48" w14:paraId="0973765C" w14:textId="77777777" w:rsidTr="000C0B48">
        <w:tc>
          <w:tcPr>
            <w:tcW w:w="10989" w:type="dxa"/>
            <w:vAlign w:val="center"/>
          </w:tcPr>
          <w:p w14:paraId="3D949DB8" w14:textId="77777777" w:rsidR="000C0B48" w:rsidRPr="000C0B48" w:rsidRDefault="000C0B48" w:rsidP="000C0B48">
            <w:pPr>
              <w:suppressAutoHyphens w:val="0"/>
              <w:spacing w:before="120" w:after="120" w:line="240" w:lineRule="auto"/>
              <w:rPr>
                <w:rFonts w:ascii="Arial" w:eastAsia="Times New Roman" w:hAnsi="Arial" w:cs="Arial"/>
                <w:b/>
                <w:i/>
                <w:sz w:val="20"/>
                <w:szCs w:val="20"/>
                <w:lang w:eastAsia="en-US"/>
              </w:rPr>
            </w:pPr>
            <w:r w:rsidRPr="000C0B48">
              <w:rPr>
                <w:rFonts w:ascii="Arial" w:eastAsia="Times New Roman" w:hAnsi="Arial" w:cs="Arial"/>
                <w:b/>
                <w:sz w:val="24"/>
                <w:szCs w:val="24"/>
                <w:lang w:eastAsia="en-US"/>
              </w:rPr>
              <w:t xml:space="preserve">Declaration </w:t>
            </w:r>
          </w:p>
        </w:tc>
      </w:tr>
    </w:tbl>
    <w:p w14:paraId="2D906B15" w14:textId="77777777" w:rsidR="000C0B48" w:rsidRPr="000C0B48" w:rsidRDefault="000C0B48" w:rsidP="000C0B48">
      <w:pPr>
        <w:suppressAutoHyphens w:val="0"/>
        <w:spacing w:after="0" w:line="240" w:lineRule="auto"/>
        <w:rPr>
          <w:rFonts w:ascii="Arial" w:eastAsia="Times New Roman" w:hAnsi="Arial" w:cs="Arial"/>
          <w:sz w:val="20"/>
          <w:szCs w:val="20"/>
          <w:lang w:eastAsia="en-US"/>
        </w:rPr>
      </w:pPr>
    </w:p>
    <w:tbl>
      <w:tblPr>
        <w:tblW w:w="0" w:type="auto"/>
        <w:tblBorders>
          <w:bottom w:val="single" w:sz="8" w:space="0" w:color="auto"/>
        </w:tblBorders>
        <w:tblLook w:val="01E0" w:firstRow="1" w:lastRow="1" w:firstColumn="1" w:lastColumn="1" w:noHBand="0" w:noVBand="0"/>
      </w:tblPr>
      <w:tblGrid>
        <w:gridCol w:w="1139"/>
        <w:gridCol w:w="4656"/>
        <w:gridCol w:w="879"/>
        <w:gridCol w:w="4099"/>
      </w:tblGrid>
      <w:tr w:rsidR="000C0B48" w:rsidRPr="000C0B48" w14:paraId="0A4B11D9" w14:textId="77777777" w:rsidTr="000C0B48">
        <w:tc>
          <w:tcPr>
            <w:tcW w:w="10989" w:type="dxa"/>
            <w:gridSpan w:val="4"/>
            <w:tcBorders>
              <w:bottom w:val="nil"/>
            </w:tcBorders>
            <w:vAlign w:val="center"/>
          </w:tcPr>
          <w:p w14:paraId="1868DF4B" w14:textId="77777777" w:rsidR="000C0B48" w:rsidRPr="000C0B48" w:rsidRDefault="000C0B48" w:rsidP="000C0B48">
            <w:pPr>
              <w:tabs>
                <w:tab w:val="left" w:pos="600"/>
              </w:tabs>
              <w:suppressAutoHyphens w:val="0"/>
              <w:spacing w:before="120" w:after="0" w:line="240" w:lineRule="auto"/>
              <w:rPr>
                <w:rFonts w:ascii="Arial" w:eastAsia="Times New Roman" w:hAnsi="Arial" w:cs="Arial"/>
                <w:b/>
                <w:bCs/>
                <w:sz w:val="20"/>
                <w:szCs w:val="20"/>
                <w:lang w:eastAsia="en-US"/>
              </w:rPr>
            </w:pPr>
            <w:r w:rsidRPr="000C0B48">
              <w:rPr>
                <w:rFonts w:ascii="Arial" w:eastAsia="Times New Roman" w:hAnsi="Arial" w:cs="Arial"/>
                <w:b/>
                <w:bCs/>
                <w:sz w:val="20"/>
                <w:szCs w:val="20"/>
                <w:lang w:eastAsia="en-US"/>
              </w:rPr>
              <w:t>I certify that to the best of my knowledge, the information given in this application is correct.</w:t>
            </w:r>
          </w:p>
        </w:tc>
      </w:tr>
      <w:tr w:rsidR="000C0B48" w:rsidRPr="000C0B48" w14:paraId="2F54ED8E" w14:textId="77777777" w:rsidTr="000C0B48">
        <w:tblPrEx>
          <w:tblBorders>
            <w:bottom w:val="single" w:sz="4" w:space="0" w:color="auto"/>
            <w:insideH w:val="single" w:sz="4" w:space="0" w:color="auto"/>
            <w:insideV w:val="single" w:sz="4" w:space="0" w:color="auto"/>
          </w:tblBorders>
        </w:tblPrEx>
        <w:trPr>
          <w:cantSplit/>
        </w:trPr>
        <w:tc>
          <w:tcPr>
            <w:tcW w:w="1055" w:type="dxa"/>
            <w:tcBorders>
              <w:top w:val="nil"/>
              <w:bottom w:val="nil"/>
              <w:right w:val="nil"/>
            </w:tcBorders>
            <w:vAlign w:val="center"/>
          </w:tcPr>
          <w:p w14:paraId="7CF85DE3" w14:textId="77777777" w:rsidR="000C0B48" w:rsidRPr="000C0B48" w:rsidRDefault="000C0B48" w:rsidP="000C0B48">
            <w:pPr>
              <w:suppressAutoHyphens w:val="0"/>
              <w:spacing w:before="36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t>Signature</w:t>
            </w:r>
          </w:p>
        </w:tc>
        <w:tc>
          <w:tcPr>
            <w:tcW w:w="4813" w:type="dxa"/>
            <w:tcBorders>
              <w:top w:val="nil"/>
              <w:left w:val="nil"/>
              <w:bottom w:val="nil"/>
              <w:right w:val="nil"/>
            </w:tcBorders>
            <w:vAlign w:val="center"/>
          </w:tcPr>
          <w:p w14:paraId="5F36C62C" w14:textId="77777777" w:rsidR="000C0B48" w:rsidRPr="000C0B48" w:rsidRDefault="000C0B48" w:rsidP="000C0B48">
            <w:pPr>
              <w:suppressAutoHyphens w:val="0"/>
              <w:spacing w:before="36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179"/>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c>
          <w:tcPr>
            <w:tcW w:w="888" w:type="dxa"/>
            <w:tcBorders>
              <w:top w:val="nil"/>
              <w:left w:val="nil"/>
              <w:bottom w:val="nil"/>
              <w:right w:val="nil"/>
            </w:tcBorders>
            <w:vAlign w:val="center"/>
          </w:tcPr>
          <w:p w14:paraId="535D77CD" w14:textId="77777777" w:rsidR="000C0B48" w:rsidRPr="000C0B48" w:rsidRDefault="000C0B48" w:rsidP="000C0B48">
            <w:pPr>
              <w:suppressAutoHyphens w:val="0"/>
              <w:spacing w:before="360"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t>Date</w:t>
            </w:r>
          </w:p>
        </w:tc>
        <w:tc>
          <w:tcPr>
            <w:tcW w:w="4233" w:type="dxa"/>
            <w:tcBorders>
              <w:top w:val="nil"/>
              <w:left w:val="nil"/>
              <w:bottom w:val="nil"/>
            </w:tcBorders>
            <w:vAlign w:val="center"/>
          </w:tcPr>
          <w:p w14:paraId="43C9C9F1" w14:textId="77777777" w:rsidR="000C0B48" w:rsidRPr="000C0B48" w:rsidRDefault="000C0B48" w:rsidP="000C0B48">
            <w:pPr>
              <w:suppressAutoHyphens w:val="0"/>
              <w:spacing w:before="360" w:after="0" w:line="240" w:lineRule="auto"/>
              <w:rPr>
                <w:rFonts w:ascii="Arial" w:eastAsia="Times New Roman" w:hAnsi="Arial" w:cs="Arial"/>
                <w:sz w:val="20"/>
                <w:szCs w:val="20"/>
                <w:lang w:eastAsia="en-US"/>
              </w:rPr>
            </w:pPr>
            <w:r w:rsidRPr="000C0B48">
              <w:rPr>
                <w:rFonts w:ascii="Arial" w:eastAsia="Times New Roman" w:hAnsi="Arial" w:cs="Arial"/>
                <w:sz w:val="20"/>
                <w:szCs w:val="20"/>
                <w:lang w:eastAsia="en-US"/>
              </w:rPr>
              <w:fldChar w:fldCharType="begin">
                <w:ffData>
                  <w:name w:val="Text204"/>
                  <w:enabled/>
                  <w:calcOnExit w:val="0"/>
                  <w:textInput/>
                </w:ffData>
              </w:fldChar>
            </w:r>
            <w:r w:rsidRPr="000C0B48">
              <w:rPr>
                <w:rFonts w:ascii="Arial" w:eastAsia="Times New Roman" w:hAnsi="Arial" w:cs="Arial"/>
                <w:sz w:val="20"/>
                <w:szCs w:val="20"/>
                <w:lang w:eastAsia="en-US"/>
              </w:rPr>
              <w:instrText xml:space="preserve"> FORMTEXT </w:instrText>
            </w:r>
            <w:r w:rsidRPr="000C0B48">
              <w:rPr>
                <w:rFonts w:ascii="Arial" w:eastAsia="Times New Roman" w:hAnsi="Arial" w:cs="Arial"/>
                <w:sz w:val="20"/>
                <w:szCs w:val="20"/>
                <w:lang w:eastAsia="en-US"/>
              </w:rPr>
            </w:r>
            <w:r w:rsidRPr="000C0B48">
              <w:rPr>
                <w:rFonts w:ascii="Arial" w:eastAsia="Times New Roman" w:hAnsi="Arial" w:cs="Arial"/>
                <w:sz w:val="20"/>
                <w:szCs w:val="20"/>
                <w:lang w:eastAsia="en-US"/>
              </w:rPr>
              <w:fldChar w:fldCharType="separate"/>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noProof/>
                <w:sz w:val="20"/>
                <w:szCs w:val="20"/>
                <w:lang w:eastAsia="en-US"/>
              </w:rPr>
              <w:t> </w:t>
            </w:r>
            <w:r w:rsidRPr="000C0B48">
              <w:rPr>
                <w:rFonts w:ascii="Arial" w:eastAsia="Times New Roman" w:hAnsi="Arial" w:cs="Arial"/>
                <w:sz w:val="20"/>
                <w:szCs w:val="20"/>
                <w:lang w:eastAsia="en-US"/>
              </w:rPr>
              <w:fldChar w:fldCharType="end"/>
            </w:r>
          </w:p>
        </w:tc>
      </w:tr>
    </w:tbl>
    <w:p w14:paraId="682A339B" w14:textId="77777777" w:rsidR="000C0B48" w:rsidRPr="000C0B48" w:rsidRDefault="000C0B48" w:rsidP="000C0B48">
      <w:pPr>
        <w:suppressAutoHyphens w:val="0"/>
        <w:spacing w:after="0" w:line="240" w:lineRule="auto"/>
        <w:rPr>
          <w:rFonts w:ascii="Arial" w:eastAsia="Times New Roman" w:hAnsi="Arial" w:cs="Arial"/>
          <w:b/>
          <w:sz w:val="20"/>
          <w:szCs w:val="20"/>
          <w:lang w:eastAsia="en-US"/>
        </w:rPr>
      </w:pPr>
    </w:p>
    <w:p w14:paraId="745C0546" w14:textId="77777777" w:rsidR="000C0B48" w:rsidRPr="000C0B48" w:rsidRDefault="000C0B48" w:rsidP="000C0B48">
      <w:pPr>
        <w:suppressAutoHyphens w:val="0"/>
        <w:spacing w:after="0" w:line="240" w:lineRule="auto"/>
        <w:rPr>
          <w:rFonts w:ascii="Arial" w:eastAsia="Times New Roman" w:hAnsi="Arial" w:cs="Arial"/>
          <w:b/>
          <w:sz w:val="20"/>
          <w:szCs w:val="20"/>
          <w:lang w:eastAsia="en-US"/>
        </w:rPr>
      </w:pPr>
    </w:p>
    <w:p w14:paraId="09434E1C" w14:textId="77777777" w:rsidR="000C0B48" w:rsidRPr="000C0B48" w:rsidRDefault="000C0B48" w:rsidP="000C0B48">
      <w:pPr>
        <w:suppressAutoHyphens w:val="0"/>
        <w:spacing w:after="0" w:line="240" w:lineRule="auto"/>
        <w:rPr>
          <w:rFonts w:ascii="Arial" w:eastAsia="Times New Roman" w:hAnsi="Arial" w:cs="Arial"/>
          <w:b/>
          <w:sz w:val="20"/>
          <w:szCs w:val="20"/>
          <w:lang w:eastAsia="en-US"/>
        </w:rPr>
      </w:pPr>
    </w:p>
    <w:tbl>
      <w:tblPr>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753"/>
      </w:tblGrid>
      <w:tr w:rsidR="000C0B48" w:rsidRPr="000C0B48" w14:paraId="1DABFED6" w14:textId="77777777" w:rsidTr="000C0B48">
        <w:tc>
          <w:tcPr>
            <w:tcW w:w="10989" w:type="dxa"/>
          </w:tcPr>
          <w:p w14:paraId="76184F6D" w14:textId="77777777" w:rsidR="000C0B48" w:rsidRPr="000C0B48" w:rsidRDefault="000C0B48" w:rsidP="000C0B48">
            <w:pPr>
              <w:suppressAutoHyphens w:val="0"/>
              <w:spacing w:after="0" w:line="240" w:lineRule="auto"/>
              <w:rPr>
                <w:rFonts w:ascii="Arial" w:eastAsia="Times New Roman" w:hAnsi="Arial" w:cs="Arial"/>
                <w:b/>
                <w:sz w:val="20"/>
                <w:szCs w:val="20"/>
                <w:lang w:eastAsia="en-US"/>
              </w:rPr>
            </w:pPr>
            <w:r w:rsidRPr="000C0B48">
              <w:rPr>
                <w:rFonts w:ascii="Arial" w:eastAsia="Times New Roman" w:hAnsi="Arial" w:cs="Arial"/>
                <w:b/>
                <w:sz w:val="20"/>
                <w:szCs w:val="20"/>
                <w:lang w:eastAsia="en-US"/>
              </w:rPr>
              <w:t>Thank you for completing this application form.  Please send it to:</w:t>
            </w:r>
          </w:p>
        </w:tc>
      </w:tr>
      <w:tr w:rsidR="000C0B48" w:rsidRPr="000C0B48" w14:paraId="5E7AB577" w14:textId="77777777" w:rsidTr="000C0B48">
        <w:tc>
          <w:tcPr>
            <w:tcW w:w="10989" w:type="dxa"/>
          </w:tcPr>
          <w:p w14:paraId="6A5C237E" w14:textId="77777777" w:rsidR="000C0B48" w:rsidRPr="000C0B48" w:rsidRDefault="000C0B48" w:rsidP="000C0B48">
            <w:pPr>
              <w:suppressAutoHyphens w:val="0"/>
              <w:spacing w:after="0" w:line="240" w:lineRule="auto"/>
              <w:rPr>
                <w:rFonts w:ascii="Arial" w:eastAsia="Times New Roman" w:hAnsi="Arial" w:cs="Arial"/>
                <w:bCs/>
                <w:sz w:val="20"/>
                <w:szCs w:val="20"/>
                <w:lang w:eastAsia="en-US"/>
              </w:rPr>
            </w:pPr>
          </w:p>
          <w:p w14:paraId="6BCA8B1D" w14:textId="6E3F6917" w:rsidR="000C0B48" w:rsidRPr="000C0B48" w:rsidRDefault="00E91FBC" w:rsidP="000C0B48">
            <w:pPr>
              <w:suppressAutoHyphens w:val="0"/>
              <w:spacing w:after="0" w:line="240" w:lineRule="auto"/>
              <w:rPr>
                <w:rFonts w:ascii="Arial" w:eastAsia="Times New Roman" w:hAnsi="Arial" w:cs="Arial"/>
                <w:bCs/>
                <w:sz w:val="20"/>
                <w:szCs w:val="20"/>
                <w:lang w:eastAsia="en-US"/>
              </w:rPr>
            </w:pPr>
            <w:r>
              <w:rPr>
                <w:rFonts w:ascii="Arial" w:eastAsia="Times New Roman" w:hAnsi="Arial" w:cs="Arial"/>
                <w:bCs/>
                <w:sz w:val="20"/>
                <w:szCs w:val="20"/>
                <w:lang w:eastAsia="en-US"/>
              </w:rPr>
              <w:t>Job</w:t>
            </w:r>
            <w:r w:rsidR="000C0B48" w:rsidRPr="000C0B48">
              <w:rPr>
                <w:rFonts w:ascii="Arial" w:eastAsia="Times New Roman" w:hAnsi="Arial" w:cs="Arial"/>
                <w:bCs/>
                <w:sz w:val="20"/>
                <w:szCs w:val="20"/>
                <w:lang w:eastAsia="en-US"/>
              </w:rPr>
              <w:t xml:space="preserve"> Application, Gatesbield Quaker Housing Association, New Road, Windermere, Cumbria LA23 2LA.</w:t>
            </w:r>
          </w:p>
          <w:p w14:paraId="28459F7E" w14:textId="77777777" w:rsidR="000C0B48" w:rsidRDefault="000C0B48" w:rsidP="000C0B48">
            <w:pPr>
              <w:suppressAutoHyphens w:val="0"/>
              <w:spacing w:after="0" w:line="240" w:lineRule="auto"/>
              <w:rPr>
                <w:rFonts w:ascii="Arial" w:eastAsia="Times New Roman" w:hAnsi="Arial" w:cs="Arial"/>
                <w:bCs/>
                <w:sz w:val="20"/>
                <w:szCs w:val="20"/>
                <w:lang w:eastAsia="en-US"/>
              </w:rPr>
            </w:pPr>
            <w:r w:rsidRPr="000C0B48">
              <w:rPr>
                <w:rFonts w:ascii="Arial" w:eastAsia="Times New Roman" w:hAnsi="Arial" w:cs="Arial"/>
                <w:bCs/>
                <w:sz w:val="20"/>
                <w:szCs w:val="20"/>
                <w:lang w:eastAsia="en-US"/>
              </w:rPr>
              <w:t>Tel:  015394 45578</w:t>
            </w:r>
          </w:p>
          <w:p w14:paraId="4E8620B8" w14:textId="77777777" w:rsidR="00BE7D7C" w:rsidRDefault="00BE7D7C" w:rsidP="000C0B48">
            <w:pPr>
              <w:suppressAutoHyphens w:val="0"/>
              <w:spacing w:after="0" w:line="240" w:lineRule="auto"/>
              <w:rPr>
                <w:rFonts w:ascii="Arial" w:eastAsia="Times New Roman" w:hAnsi="Arial" w:cs="Arial"/>
                <w:bCs/>
                <w:vanish/>
                <w:sz w:val="20"/>
                <w:szCs w:val="20"/>
                <w:lang w:eastAsia="en-US"/>
              </w:rPr>
            </w:pPr>
          </w:p>
          <w:p w14:paraId="5447B86B" w14:textId="1DA6348F" w:rsidR="00BE7D7C" w:rsidRPr="000C0B48" w:rsidRDefault="00BE7D7C" w:rsidP="000C0B48">
            <w:pPr>
              <w:suppressAutoHyphens w:val="0"/>
              <w:spacing w:after="0" w:line="240" w:lineRule="auto"/>
              <w:rPr>
                <w:rFonts w:ascii="Arial" w:eastAsia="Times New Roman" w:hAnsi="Arial" w:cs="Arial"/>
                <w:bCs/>
                <w:vanish/>
                <w:sz w:val="20"/>
                <w:szCs w:val="20"/>
                <w:lang w:eastAsia="en-US"/>
              </w:rPr>
            </w:pPr>
            <w:r>
              <w:rPr>
                <w:rFonts w:ascii="Arial" w:eastAsia="Times New Roman" w:hAnsi="Arial" w:cs="Arial"/>
                <w:bCs/>
                <w:vanish/>
                <w:sz w:val="20"/>
                <w:szCs w:val="20"/>
                <w:lang w:eastAsia="en-US"/>
              </w:rPr>
              <w:t>Or send an electronic copy by e-mail to apply@gatesbield.org.uk</w:t>
            </w:r>
          </w:p>
        </w:tc>
      </w:tr>
    </w:tbl>
    <w:p w14:paraId="1C79FA31" w14:textId="71E70530" w:rsidR="000715D8" w:rsidRPr="000715D8" w:rsidRDefault="000715D8" w:rsidP="00263433">
      <w:pPr>
        <w:suppressAutoHyphens w:val="0"/>
        <w:rPr>
          <w:rFonts w:ascii="Arial" w:eastAsia="Times New Roman" w:hAnsi="Arial" w:cs="Arial"/>
          <w:kern w:val="3"/>
          <w:lang w:eastAsia="en-US"/>
        </w:rPr>
      </w:pPr>
    </w:p>
    <w:sectPr w:rsidR="000715D8" w:rsidRPr="000715D8" w:rsidSect="000C0B48">
      <w:footerReference w:type="default" r:id="rId7"/>
      <w:headerReference w:type="first" r:id="rId8"/>
      <w:footerReference w:type="first" r:id="rId9"/>
      <w:pgSz w:w="11907" w:h="16840" w:code="9"/>
      <w:pgMar w:top="993" w:right="567" w:bottom="993" w:left="567" w:header="567" w:footer="22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910D" w14:textId="77777777" w:rsidR="002331B4" w:rsidRDefault="002331B4">
      <w:pPr>
        <w:spacing w:after="0" w:line="240" w:lineRule="auto"/>
      </w:pPr>
      <w:r>
        <w:separator/>
      </w:r>
    </w:p>
  </w:endnote>
  <w:endnote w:type="continuationSeparator" w:id="0">
    <w:p w14:paraId="65846969" w14:textId="77777777" w:rsidR="002331B4" w:rsidRDefault="0023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1ADB" w14:textId="77777777" w:rsidR="00B64666" w:rsidRDefault="00B64666" w:rsidP="000C0B48">
    <w:pPr>
      <w:tabs>
        <w:tab w:val="center" w:pos="4513"/>
        <w:tab w:val="right" w:pos="9026"/>
      </w:tabs>
      <w:spacing w:after="0" w:line="240" w:lineRule="auto"/>
      <w:jc w:val="center"/>
    </w:pPr>
    <w:r>
      <w:rPr>
        <w:rFonts w:ascii="Arial" w:hAnsi="Arial" w:cs="Arial"/>
        <w:sz w:val="12"/>
        <w:szCs w:val="12"/>
      </w:rPr>
      <w:t>Gatesbield Quaker Housing Association Ltd is a Registered Society under the Co-operative and Community Benefit Societies Act 2014</w:t>
    </w:r>
  </w:p>
  <w:p w14:paraId="0FA9135C" w14:textId="77777777" w:rsidR="00B64666" w:rsidRDefault="00B64666" w:rsidP="000C0B48">
    <w:pPr>
      <w:tabs>
        <w:tab w:val="center" w:pos="4513"/>
        <w:tab w:val="right" w:pos="9026"/>
      </w:tabs>
      <w:spacing w:after="0" w:line="240" w:lineRule="auto"/>
      <w:jc w:val="center"/>
    </w:pPr>
    <w:r>
      <w:rPr>
        <w:rFonts w:ascii="Arial" w:hAnsi="Arial" w:cs="Arial"/>
        <w:sz w:val="12"/>
        <w:szCs w:val="12"/>
      </w:rPr>
      <w:t>(</w:t>
    </w:r>
    <w:proofErr w:type="gramStart"/>
    <w:r>
      <w:rPr>
        <w:rFonts w:ascii="Arial" w:hAnsi="Arial" w:cs="Arial"/>
        <w:sz w:val="12"/>
        <w:szCs w:val="12"/>
      </w:rPr>
      <w:t>formerly</w:t>
    </w:r>
    <w:proofErr w:type="gramEnd"/>
    <w:r>
      <w:rPr>
        <w:rFonts w:ascii="Arial" w:hAnsi="Arial" w:cs="Arial"/>
        <w:sz w:val="12"/>
        <w:szCs w:val="12"/>
      </w:rPr>
      <w:t xml:space="preserve"> known as an Industrial &amp; Provident Society), registration number 22990R.      HMRC Exempt No. EW21479</w:t>
    </w:r>
  </w:p>
  <w:p w14:paraId="6458750E" w14:textId="77777777" w:rsidR="00B64666" w:rsidRDefault="00B64666" w:rsidP="000C0B48">
    <w:pPr>
      <w:tabs>
        <w:tab w:val="center" w:pos="4513"/>
        <w:tab w:val="right" w:pos="9026"/>
      </w:tabs>
      <w:spacing w:after="0" w:line="240" w:lineRule="auto"/>
      <w:jc w:val="center"/>
    </w:pPr>
    <w:r>
      <w:rPr>
        <w:rFonts w:ascii="Arial" w:hAnsi="Arial" w:cs="Arial"/>
        <w:sz w:val="12"/>
        <w:szCs w:val="12"/>
      </w:rPr>
      <w:t>Registered Office: Gatesbield House, New Road, Windermere, Cumbria LA23 2LA</w:t>
    </w:r>
  </w:p>
  <w:p w14:paraId="308F829D" w14:textId="77777777" w:rsidR="00B64666" w:rsidRDefault="00B64666" w:rsidP="000C0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E862" w14:textId="77777777" w:rsidR="00B64666" w:rsidRDefault="00B64666" w:rsidP="000C0B48">
    <w:pPr>
      <w:tabs>
        <w:tab w:val="center" w:pos="4513"/>
        <w:tab w:val="right" w:pos="9026"/>
      </w:tabs>
      <w:spacing w:after="0" w:line="240" w:lineRule="auto"/>
      <w:jc w:val="center"/>
    </w:pPr>
    <w:r>
      <w:rPr>
        <w:rFonts w:ascii="Arial" w:hAnsi="Arial" w:cs="Arial"/>
        <w:sz w:val="12"/>
        <w:szCs w:val="12"/>
      </w:rPr>
      <w:t>Gatesbield Quaker Housing Association Ltd is a Registered Society under the Co-operative and Community Benefit Societies Act 2014</w:t>
    </w:r>
  </w:p>
  <w:p w14:paraId="5226B976" w14:textId="77777777" w:rsidR="00B64666" w:rsidRDefault="00B64666" w:rsidP="000C0B48">
    <w:pPr>
      <w:tabs>
        <w:tab w:val="center" w:pos="4513"/>
        <w:tab w:val="right" w:pos="9026"/>
      </w:tabs>
      <w:spacing w:after="0" w:line="240" w:lineRule="auto"/>
      <w:jc w:val="center"/>
    </w:pPr>
    <w:r>
      <w:rPr>
        <w:rFonts w:ascii="Arial" w:hAnsi="Arial" w:cs="Arial"/>
        <w:sz w:val="12"/>
        <w:szCs w:val="12"/>
      </w:rPr>
      <w:t>(</w:t>
    </w:r>
    <w:proofErr w:type="gramStart"/>
    <w:r>
      <w:rPr>
        <w:rFonts w:ascii="Arial" w:hAnsi="Arial" w:cs="Arial"/>
        <w:sz w:val="12"/>
        <w:szCs w:val="12"/>
      </w:rPr>
      <w:t>formerly</w:t>
    </w:r>
    <w:proofErr w:type="gramEnd"/>
    <w:r>
      <w:rPr>
        <w:rFonts w:ascii="Arial" w:hAnsi="Arial" w:cs="Arial"/>
        <w:sz w:val="12"/>
        <w:szCs w:val="12"/>
      </w:rPr>
      <w:t xml:space="preserve"> known as an Industrial &amp; Provident Society), registration number 22990R.      HMRC Exempt No. EW21479</w:t>
    </w:r>
  </w:p>
  <w:p w14:paraId="32A5D71C" w14:textId="77777777" w:rsidR="00B64666" w:rsidRDefault="00B64666" w:rsidP="000C0B48">
    <w:pPr>
      <w:tabs>
        <w:tab w:val="center" w:pos="4513"/>
        <w:tab w:val="right" w:pos="9026"/>
      </w:tabs>
      <w:spacing w:after="0" w:line="240" w:lineRule="auto"/>
      <w:jc w:val="center"/>
    </w:pPr>
    <w:r>
      <w:rPr>
        <w:rFonts w:ascii="Arial" w:hAnsi="Arial" w:cs="Arial"/>
        <w:sz w:val="12"/>
        <w:szCs w:val="12"/>
      </w:rPr>
      <w:t>Registered Office: Gatesbield House, New Road, Windermere, Cumbria LA23 2LA</w:t>
    </w:r>
  </w:p>
  <w:p w14:paraId="2DB019F9" w14:textId="77777777" w:rsidR="00B64666" w:rsidRDefault="00B64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0CA3" w14:textId="77777777" w:rsidR="002331B4" w:rsidRDefault="002331B4">
      <w:pPr>
        <w:spacing w:after="0" w:line="240" w:lineRule="auto"/>
      </w:pPr>
      <w:r>
        <w:separator/>
      </w:r>
    </w:p>
  </w:footnote>
  <w:footnote w:type="continuationSeparator" w:id="0">
    <w:p w14:paraId="57B7BB0C" w14:textId="77777777" w:rsidR="002331B4" w:rsidRDefault="0023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8C1A" w14:textId="77777777" w:rsidR="00B64666" w:rsidRDefault="00B64666" w:rsidP="000C0B48">
    <w:pPr>
      <w:pStyle w:val="Header"/>
      <w:tabs>
        <w:tab w:val="center" w:pos="4253"/>
      </w:tabs>
      <w:ind w:left="851"/>
    </w:pPr>
    <w:r>
      <w:rPr>
        <w:rFonts w:ascii="Arial" w:hAnsi="Arial" w:cs="Arial"/>
        <w:b/>
        <w:bCs/>
        <w:noProof/>
        <w:color w:val="003300"/>
        <w:spacing w:val="30"/>
        <w:sz w:val="28"/>
        <w:szCs w:val="28"/>
        <w:lang w:eastAsia="en-GB"/>
      </w:rPr>
      <w:drawing>
        <wp:anchor distT="0" distB="0" distL="114935" distR="114935" simplePos="0" relativeHeight="251662336" behindDoc="1" locked="0" layoutInCell="1" allowOverlap="1" wp14:anchorId="4BA2B54C" wp14:editId="6E98B09B">
          <wp:simplePos x="0" y="0"/>
          <wp:positionH relativeFrom="margin">
            <wp:posOffset>5878830</wp:posOffset>
          </wp:positionH>
          <wp:positionV relativeFrom="page">
            <wp:posOffset>376555</wp:posOffset>
          </wp:positionV>
          <wp:extent cx="701675" cy="720725"/>
          <wp:effectExtent l="0" t="0" r="0" b="0"/>
          <wp:wrapTight wrapText="bothSides">
            <wp:wrapPolygon edited="0">
              <wp:start x="0" y="0"/>
              <wp:lineTo x="0" y="21124"/>
              <wp:lineTo x="21111" y="21124"/>
              <wp:lineTo x="211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3" t="-43" r="-43" b="-43"/>
                  <a:stretch>
                    <a:fillRect/>
                  </a:stretch>
                </pic:blipFill>
                <pic:spPr bwMode="auto">
                  <a:xfrm>
                    <a:off x="0" y="0"/>
                    <a:ext cx="701675" cy="7207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3300"/>
        <w:spacing w:val="32"/>
        <w:sz w:val="28"/>
        <w:szCs w:val="28"/>
      </w:rPr>
      <w:tab/>
      <w:t>Gatesbield Quaker Housing Association Limited</w:t>
    </w:r>
  </w:p>
  <w:p w14:paraId="229BBFDA" w14:textId="77777777" w:rsidR="00B64666" w:rsidRDefault="00B64666" w:rsidP="000C0B48">
    <w:pPr>
      <w:pStyle w:val="Header"/>
      <w:tabs>
        <w:tab w:val="center" w:pos="4253"/>
      </w:tabs>
      <w:ind w:left="851"/>
    </w:pPr>
    <w:r>
      <w:rPr>
        <w:rFonts w:ascii="Arial" w:hAnsi="Arial" w:cs="Arial"/>
        <w:color w:val="003300"/>
        <w:sz w:val="28"/>
        <w:szCs w:val="28"/>
      </w:rPr>
      <w:tab/>
      <w:t xml:space="preserve">New </w:t>
    </w:r>
    <w:proofErr w:type="gramStart"/>
    <w:r>
      <w:rPr>
        <w:rFonts w:ascii="Arial" w:hAnsi="Arial" w:cs="Arial"/>
        <w:color w:val="003300"/>
        <w:sz w:val="28"/>
        <w:szCs w:val="28"/>
      </w:rPr>
      <w:t>Road,  Windermere</w:t>
    </w:r>
    <w:proofErr w:type="gramEnd"/>
    <w:r>
      <w:rPr>
        <w:rFonts w:ascii="Arial" w:hAnsi="Arial" w:cs="Arial"/>
        <w:color w:val="003300"/>
        <w:sz w:val="28"/>
        <w:szCs w:val="28"/>
      </w:rPr>
      <w:t>,  Cumbria   LA23 2LA</w:t>
    </w:r>
  </w:p>
  <w:p w14:paraId="4C1BD228" w14:textId="77777777" w:rsidR="00B64666" w:rsidRDefault="00B64666" w:rsidP="000C0B48">
    <w:pPr>
      <w:pStyle w:val="Header"/>
      <w:tabs>
        <w:tab w:val="center" w:pos="4253"/>
      </w:tabs>
      <w:ind w:left="851"/>
      <w:rPr>
        <w:rFonts w:ascii="Arial" w:hAnsi="Arial" w:cs="Arial"/>
        <w:color w:val="003300"/>
        <w:sz w:val="8"/>
        <w:szCs w:val="8"/>
      </w:rPr>
    </w:pPr>
  </w:p>
  <w:p w14:paraId="625A18B4" w14:textId="77777777" w:rsidR="00B64666" w:rsidRDefault="00B64666" w:rsidP="000C0B48">
    <w:pPr>
      <w:pStyle w:val="Header"/>
      <w:tabs>
        <w:tab w:val="center" w:pos="4253"/>
      </w:tabs>
      <w:ind w:left="851"/>
    </w:pPr>
    <w:r>
      <w:rPr>
        <w:rFonts w:ascii="Arial" w:hAnsi="Arial" w:cs="Arial"/>
        <w:color w:val="003300"/>
        <w:sz w:val="20"/>
        <w:szCs w:val="20"/>
      </w:rPr>
      <w:tab/>
    </w:r>
  </w:p>
  <w:p w14:paraId="357298DE" w14:textId="77777777" w:rsidR="00B64666" w:rsidRPr="000678DB" w:rsidRDefault="00B64666" w:rsidP="000C0B48">
    <w:pPr>
      <w:pStyle w:val="Header"/>
      <w:tabs>
        <w:tab w:val="center" w:pos="4253"/>
      </w:tabs>
      <w:ind w:left="851"/>
      <w:rPr>
        <w:rFonts w:ascii="Arial" w:hAnsi="Arial" w:cs="Arial"/>
        <w:color w:val="003300"/>
        <w:sz w:val="20"/>
        <w:szCs w:val="20"/>
        <w:lang w:val="de-DE"/>
      </w:rPr>
    </w:pPr>
    <w:r>
      <w:rPr>
        <w:rFonts w:ascii="Arial" w:hAnsi="Arial" w:cs="Arial"/>
        <w:color w:val="003300"/>
        <w:sz w:val="20"/>
        <w:szCs w:val="20"/>
      </w:rPr>
      <w:tab/>
    </w:r>
    <w:r w:rsidRPr="000678DB">
      <w:rPr>
        <w:rFonts w:ascii="Arial" w:hAnsi="Arial" w:cs="Arial"/>
        <w:color w:val="003300"/>
        <w:sz w:val="20"/>
        <w:szCs w:val="20"/>
        <w:lang w:val="de-DE"/>
      </w:rPr>
      <w:t xml:space="preserve">Tel: 015394 45578    E-mail: </w:t>
    </w:r>
    <w:hyperlink r:id="rId2" w:history="1">
      <w:r w:rsidRPr="000678DB">
        <w:rPr>
          <w:rStyle w:val="Hyperlink"/>
          <w:rFonts w:ascii="Arial" w:hAnsi="Arial" w:cs="Arial"/>
          <w:color w:val="003300"/>
          <w:sz w:val="20"/>
          <w:szCs w:val="20"/>
          <w:u w:val="none"/>
          <w:lang w:val="de-DE"/>
        </w:rPr>
        <w:t>enquiries@gatesbield.org.uk</w:t>
      </w:r>
    </w:hyperlink>
    <w:r w:rsidRPr="000678DB">
      <w:rPr>
        <w:rFonts w:ascii="Arial" w:hAnsi="Arial" w:cs="Arial"/>
        <w:color w:val="003300"/>
        <w:sz w:val="20"/>
        <w:szCs w:val="20"/>
        <w:lang w:val="de-DE"/>
      </w:rPr>
      <w:t xml:space="preserve">    Web: </w:t>
    </w:r>
    <w:hyperlink r:id="rId3" w:history="1">
      <w:r w:rsidRPr="000678DB">
        <w:rPr>
          <w:rStyle w:val="Hyperlink"/>
          <w:rFonts w:ascii="Arial" w:hAnsi="Arial" w:cs="Arial"/>
          <w:color w:val="003300"/>
          <w:sz w:val="20"/>
          <w:szCs w:val="20"/>
          <w:u w:val="none"/>
          <w:lang w:val="de-DE"/>
        </w:rPr>
        <w:t>www.gatesbield.org.uk</w:t>
      </w:r>
    </w:hyperlink>
  </w:p>
  <w:p w14:paraId="085F5092" w14:textId="77777777" w:rsidR="00B64666" w:rsidRPr="000678DB" w:rsidRDefault="00B64666" w:rsidP="000C0B48">
    <w:pPr>
      <w:pStyle w:val="Header"/>
      <w:ind w:left="851"/>
      <w:rPr>
        <w:rFonts w:ascii="Arial" w:hAnsi="Arial" w:cs="Arial"/>
        <w:color w:val="003300"/>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Arial" w:hAnsi="Arial" w:cs="Arial"/>
      </w:rPr>
    </w:lvl>
  </w:abstractNum>
  <w:abstractNum w:abstractNumId="1" w15:restartNumberingAfterBreak="0">
    <w:nsid w:val="00000002"/>
    <w:multiLevelType w:val="singleLevel"/>
    <w:tmpl w:val="0809000F"/>
    <w:lvl w:ilvl="0">
      <w:start w:val="1"/>
      <w:numFmt w:val="decimal"/>
      <w:lvlText w:val="%1."/>
      <w:lvlJc w:val="left"/>
      <w:pPr>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eastAsia="Times New Roman" w:hAnsi="Arial" w:cs="Arial"/>
        <w:sz w:val="20"/>
        <w:szCs w:val="24"/>
        <w:lang w:eastAsia="ar-SA"/>
      </w:rPr>
    </w:lvl>
    <w:lvl w:ilvl="1">
      <w:start w:val="1"/>
      <w:numFmt w:val="lowerLetter"/>
      <w:lvlText w:val="%2."/>
      <w:lvlJc w:val="left"/>
      <w:pPr>
        <w:tabs>
          <w:tab w:val="num" w:pos="1440"/>
        </w:tabs>
        <w:ind w:left="1440" w:hanging="360"/>
      </w:pPr>
      <w:rPr>
        <w:rFonts w:ascii="Arial" w:eastAsia="Times New Roman" w:hAnsi="Arial" w:cs="Arial"/>
        <w:sz w:val="20"/>
        <w:szCs w:val="24"/>
        <w:lang w:eastAsia="ar-S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B9325CEC"/>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1D6938"/>
    <w:multiLevelType w:val="hybridMultilevel"/>
    <w:tmpl w:val="CC764560"/>
    <w:lvl w:ilvl="0" w:tplc="61D253B8">
      <w:start w:val="4"/>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075F08D6"/>
    <w:multiLevelType w:val="hybridMultilevel"/>
    <w:tmpl w:val="725C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05699"/>
    <w:multiLevelType w:val="hybridMultilevel"/>
    <w:tmpl w:val="2C7CF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F362D"/>
    <w:multiLevelType w:val="hybridMultilevel"/>
    <w:tmpl w:val="E04C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62271"/>
    <w:multiLevelType w:val="hybridMultilevel"/>
    <w:tmpl w:val="64B0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613DC"/>
    <w:multiLevelType w:val="hybridMultilevel"/>
    <w:tmpl w:val="39AC0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75A0E"/>
    <w:multiLevelType w:val="hybridMultilevel"/>
    <w:tmpl w:val="F642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50A7D"/>
    <w:multiLevelType w:val="hybridMultilevel"/>
    <w:tmpl w:val="22961E94"/>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3" w15:restartNumberingAfterBreak="0">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9E30920"/>
    <w:multiLevelType w:val="multilevel"/>
    <w:tmpl w:val="89BE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44208"/>
    <w:multiLevelType w:val="multilevel"/>
    <w:tmpl w:val="EC5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B781B"/>
    <w:multiLevelType w:val="hybridMultilevel"/>
    <w:tmpl w:val="04E2B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853DB"/>
    <w:multiLevelType w:val="hybridMultilevel"/>
    <w:tmpl w:val="A6C6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A239E"/>
    <w:multiLevelType w:val="multilevel"/>
    <w:tmpl w:val="5A8A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C75E7"/>
    <w:multiLevelType w:val="hybridMultilevel"/>
    <w:tmpl w:val="BBB6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96741"/>
    <w:multiLevelType w:val="hybridMultilevel"/>
    <w:tmpl w:val="F546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F2C44"/>
    <w:multiLevelType w:val="hybridMultilevel"/>
    <w:tmpl w:val="E0325A16"/>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22" w15:restartNumberingAfterBreak="0">
    <w:nsid w:val="5C7826AE"/>
    <w:multiLevelType w:val="hybridMultilevel"/>
    <w:tmpl w:val="120A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E41D5"/>
    <w:multiLevelType w:val="hybridMultilevel"/>
    <w:tmpl w:val="B78E6BD4"/>
    <w:lvl w:ilvl="0" w:tplc="61D253B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D54F31"/>
    <w:multiLevelType w:val="multilevel"/>
    <w:tmpl w:val="9B34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73F37"/>
    <w:multiLevelType w:val="hybridMultilevel"/>
    <w:tmpl w:val="BD48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22"/>
  </w:num>
  <w:num w:numId="7">
    <w:abstractNumId w:val="23"/>
  </w:num>
  <w:num w:numId="8">
    <w:abstractNumId w:val="18"/>
  </w:num>
  <w:num w:numId="9">
    <w:abstractNumId w:val="15"/>
  </w:num>
  <w:num w:numId="10">
    <w:abstractNumId w:val="24"/>
  </w:num>
  <w:num w:numId="11">
    <w:abstractNumId w:val="14"/>
  </w:num>
  <w:num w:numId="12">
    <w:abstractNumId w:val="20"/>
  </w:num>
  <w:num w:numId="13">
    <w:abstractNumId w:val="7"/>
  </w:num>
  <w:num w:numId="14">
    <w:abstractNumId w:val="19"/>
  </w:num>
  <w:num w:numId="15">
    <w:abstractNumId w:val="4"/>
  </w:num>
  <w:num w:numId="16">
    <w:abstractNumId w:val="8"/>
  </w:num>
  <w:num w:numId="17">
    <w:abstractNumId w:val="6"/>
  </w:num>
  <w:num w:numId="18">
    <w:abstractNumId w:val="17"/>
  </w:num>
  <w:num w:numId="19">
    <w:abstractNumId w:val="9"/>
  </w:num>
  <w:num w:numId="20">
    <w:abstractNumId w:val="11"/>
  </w:num>
  <w:num w:numId="21">
    <w:abstractNumId w:val="25"/>
  </w:num>
  <w:num w:numId="22">
    <w:abstractNumId w:val="10"/>
  </w:num>
  <w:num w:numId="23">
    <w:abstractNumId w:val="16"/>
  </w:num>
  <w:num w:numId="24">
    <w:abstractNumId w:val="13"/>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39"/>
    <w:rsid w:val="0002023B"/>
    <w:rsid w:val="00027DB9"/>
    <w:rsid w:val="00040685"/>
    <w:rsid w:val="00044014"/>
    <w:rsid w:val="000678DB"/>
    <w:rsid w:val="000715D8"/>
    <w:rsid w:val="000C0B48"/>
    <w:rsid w:val="000F3B1F"/>
    <w:rsid w:val="001C00DA"/>
    <w:rsid w:val="002331B4"/>
    <w:rsid w:val="00263433"/>
    <w:rsid w:val="00274A1E"/>
    <w:rsid w:val="00280C99"/>
    <w:rsid w:val="003057ED"/>
    <w:rsid w:val="003342F7"/>
    <w:rsid w:val="0034798D"/>
    <w:rsid w:val="00390EA1"/>
    <w:rsid w:val="003D58A2"/>
    <w:rsid w:val="004108D0"/>
    <w:rsid w:val="00474F79"/>
    <w:rsid w:val="004922B9"/>
    <w:rsid w:val="004C6239"/>
    <w:rsid w:val="004F1280"/>
    <w:rsid w:val="00521FB7"/>
    <w:rsid w:val="006008D0"/>
    <w:rsid w:val="00644C40"/>
    <w:rsid w:val="00665F8C"/>
    <w:rsid w:val="0066727B"/>
    <w:rsid w:val="00762059"/>
    <w:rsid w:val="007C1019"/>
    <w:rsid w:val="007F5E90"/>
    <w:rsid w:val="0081739E"/>
    <w:rsid w:val="008839B2"/>
    <w:rsid w:val="008979B3"/>
    <w:rsid w:val="008F65F8"/>
    <w:rsid w:val="00927390"/>
    <w:rsid w:val="009B1955"/>
    <w:rsid w:val="009B7919"/>
    <w:rsid w:val="00A30F64"/>
    <w:rsid w:val="00A60ECD"/>
    <w:rsid w:val="00A6411D"/>
    <w:rsid w:val="00A74108"/>
    <w:rsid w:val="00AF1AE3"/>
    <w:rsid w:val="00B226DC"/>
    <w:rsid w:val="00B37F54"/>
    <w:rsid w:val="00B64666"/>
    <w:rsid w:val="00B94F19"/>
    <w:rsid w:val="00BE35AD"/>
    <w:rsid w:val="00BE41AC"/>
    <w:rsid w:val="00BE7D7C"/>
    <w:rsid w:val="00CB10A8"/>
    <w:rsid w:val="00D10045"/>
    <w:rsid w:val="00D37862"/>
    <w:rsid w:val="00D50D39"/>
    <w:rsid w:val="00E71ADA"/>
    <w:rsid w:val="00E91FBC"/>
    <w:rsid w:val="00E962C7"/>
    <w:rsid w:val="00E97B5E"/>
    <w:rsid w:val="00F17C7B"/>
    <w:rsid w:val="00FD38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76C8CD"/>
  <w15:docId w15:val="{A64D8651-3512-4D75-BFDF-F9E6008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link w:val="Heading1Char"/>
    <w:qFormat/>
    <w:rsid w:val="000C0B48"/>
    <w:pPr>
      <w:keepNext/>
      <w:suppressAutoHyphens w:val="0"/>
      <w:spacing w:before="180" w:after="0" w:line="240" w:lineRule="auto"/>
      <w:ind w:left="-79"/>
      <w:outlineLvl w:val="0"/>
    </w:pPr>
    <w:rPr>
      <w:rFonts w:ascii="Arial" w:eastAsia="Times New Roman" w:hAnsi="Arial" w:cs="Arial"/>
      <w:b/>
      <w:bCs/>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rPr>
  </w:style>
  <w:style w:type="character" w:customStyle="1" w:styleId="WW8Num2z0">
    <w:name w:val="WW8Num2z0"/>
    <w:rPr>
      <w:rFonts w:ascii="Symbol" w:hAnsi="Symbol" w:cs="Symbol"/>
    </w:rPr>
  </w:style>
  <w:style w:type="character" w:customStyle="1" w:styleId="WW8Num3z0">
    <w:name w:val="WW8Num3z0"/>
    <w:rPr>
      <w:rFonts w:ascii="Arial" w:eastAsia="Times New Roman" w:hAnsi="Arial" w:cs="Arial"/>
      <w:sz w:val="20"/>
      <w:szCs w:val="24"/>
      <w:lang w:eastAsia="ar-SA"/>
    </w:rPr>
  </w:style>
  <w:style w:type="character" w:customStyle="1" w:styleId="WW8Num3z1">
    <w:name w:val="WW8Num3z1"/>
    <w:rPr>
      <w:rFonts w:ascii="Arial" w:eastAsia="Times New Roman" w:hAnsi="Arial" w:cs="Arial"/>
      <w:sz w:val="20"/>
      <w:szCs w:val="24"/>
      <w:lang w:eastAsia="ar-S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Hyperlink">
    <w:name w:val="Hyperlink"/>
    <w:rPr>
      <w:color w:val="0000FF"/>
      <w:u w:val="single"/>
    </w:rPr>
  </w:style>
  <w:style w:type="character" w:customStyle="1" w:styleId="BalloonTextChar">
    <w:name w:val="Balloon Text Char"/>
    <w:uiPriority w:val="99"/>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pacing w:after="0" w:line="240" w:lineRule="auto"/>
    </w:pPr>
  </w:style>
  <w:style w:type="paragraph" w:styleId="Footer">
    <w:name w:val="footer"/>
    <w:basedOn w:val="Normal"/>
    <w:uiPriority w:val="99"/>
    <w:pPr>
      <w:spacing w:after="0" w:line="240" w:lineRule="auto"/>
    </w:pPr>
  </w:style>
  <w:style w:type="paragraph" w:styleId="BalloonText">
    <w:name w:val="Balloon Text"/>
    <w:basedOn w:val="Normal"/>
    <w:uiPriority w:val="99"/>
    <w:pPr>
      <w:spacing w:after="0" w:line="240" w:lineRule="auto"/>
    </w:pPr>
    <w:rPr>
      <w:rFonts w:ascii="Tahoma" w:hAnsi="Tahoma" w:cs="Tahoma"/>
      <w:sz w:val="16"/>
      <w:szCs w:val="16"/>
      <w:lang w:val="x-none"/>
    </w:rPr>
  </w:style>
  <w:style w:type="character" w:customStyle="1" w:styleId="UnresolvedMention1">
    <w:name w:val="Unresolved Mention1"/>
    <w:basedOn w:val="DefaultParagraphFont"/>
    <w:uiPriority w:val="99"/>
    <w:semiHidden/>
    <w:unhideWhenUsed/>
    <w:rsid w:val="000715D8"/>
    <w:rPr>
      <w:color w:val="605E5C"/>
      <w:shd w:val="clear" w:color="auto" w:fill="E1DFDD"/>
    </w:rPr>
  </w:style>
  <w:style w:type="numbering" w:customStyle="1" w:styleId="List1">
    <w:name w:val="List 1"/>
    <w:rsid w:val="000715D8"/>
  </w:style>
  <w:style w:type="numbering" w:customStyle="1" w:styleId="List31">
    <w:name w:val="List 31"/>
    <w:rsid w:val="000715D8"/>
  </w:style>
  <w:style w:type="paragraph" w:styleId="ListParagraph">
    <w:name w:val="List Paragraph"/>
    <w:basedOn w:val="Normal"/>
    <w:uiPriority w:val="34"/>
    <w:qFormat/>
    <w:rsid w:val="00CB10A8"/>
    <w:pPr>
      <w:ind w:left="720"/>
      <w:contextualSpacing/>
    </w:pPr>
  </w:style>
  <w:style w:type="numbering" w:customStyle="1" w:styleId="List11">
    <w:name w:val="List 11"/>
    <w:rsid w:val="000C0B48"/>
  </w:style>
  <w:style w:type="numbering" w:customStyle="1" w:styleId="List311">
    <w:name w:val="List 311"/>
    <w:rsid w:val="000C0B48"/>
  </w:style>
  <w:style w:type="character" w:customStyle="1" w:styleId="Heading1Char">
    <w:name w:val="Heading 1 Char"/>
    <w:basedOn w:val="DefaultParagraphFont"/>
    <w:link w:val="Heading1"/>
    <w:rsid w:val="000C0B48"/>
    <w:rPr>
      <w:rFonts w:ascii="Arial" w:hAnsi="Arial" w:cs="Arial"/>
      <w:b/>
      <w:bCs/>
      <w:iCs/>
      <w:lang w:eastAsia="en-US"/>
    </w:rPr>
  </w:style>
  <w:style w:type="numbering" w:customStyle="1" w:styleId="NoList1">
    <w:name w:val="No List1"/>
    <w:next w:val="NoList"/>
    <w:uiPriority w:val="99"/>
    <w:semiHidden/>
    <w:unhideWhenUsed/>
    <w:rsid w:val="000C0B48"/>
  </w:style>
  <w:style w:type="character" w:styleId="PageNumber">
    <w:name w:val="page number"/>
    <w:basedOn w:val="DefaultParagraphFont"/>
    <w:semiHidden/>
    <w:rsid w:val="000C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gatesbield.org.uk/" TargetMode="External"/><Relationship Id="rId2" Type="http://schemas.openxmlformats.org/officeDocument/2006/relationships/hyperlink" Target="mailto:enquiries@gatesbield.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Lancaster &amp; Morecambe College</Company>
  <LinksUpToDate>false</LinksUpToDate>
  <CharactersWithSpaces>6812</CharactersWithSpaces>
  <SharedDoc>false</SharedDoc>
  <HLinks>
    <vt:vector size="24" baseType="variant">
      <vt:variant>
        <vt:i4>5701706</vt:i4>
      </vt:variant>
      <vt:variant>
        <vt:i4>9</vt:i4>
      </vt:variant>
      <vt:variant>
        <vt:i4>0</vt:i4>
      </vt:variant>
      <vt:variant>
        <vt:i4>5</vt:i4>
      </vt:variant>
      <vt:variant>
        <vt:lpwstr>http://www.gatesbield.org.uk/</vt:lpwstr>
      </vt:variant>
      <vt:variant>
        <vt:lpwstr/>
      </vt:variant>
      <vt:variant>
        <vt:i4>7929884</vt:i4>
      </vt:variant>
      <vt:variant>
        <vt:i4>6</vt:i4>
      </vt:variant>
      <vt:variant>
        <vt:i4>0</vt:i4>
      </vt:variant>
      <vt:variant>
        <vt:i4>5</vt:i4>
      </vt:variant>
      <vt:variant>
        <vt:lpwstr>mailto:enquiries@gatesbield.org.uk</vt:lpwstr>
      </vt:variant>
      <vt:variant>
        <vt:lpwstr/>
      </vt:variant>
      <vt:variant>
        <vt:i4>5701706</vt:i4>
      </vt:variant>
      <vt:variant>
        <vt:i4>3</vt:i4>
      </vt:variant>
      <vt:variant>
        <vt:i4>0</vt:i4>
      </vt:variant>
      <vt:variant>
        <vt:i4>5</vt:i4>
      </vt:variant>
      <vt:variant>
        <vt:lpwstr>http://www.gatesbield.org.uk/</vt:lpwstr>
      </vt:variant>
      <vt:variant>
        <vt:lpwstr/>
      </vt:variant>
      <vt:variant>
        <vt:i4>7929884</vt:i4>
      </vt:variant>
      <vt:variant>
        <vt:i4>0</vt:i4>
      </vt:variant>
      <vt:variant>
        <vt:i4>0</vt:i4>
      </vt:variant>
      <vt:variant>
        <vt:i4>5</vt:i4>
      </vt:variant>
      <vt:variant>
        <vt:lpwstr>mailto:enquiries@gatesbield.org.uk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Rouen</dc:creator>
  <cp:lastModifiedBy>Martin Rouen</cp:lastModifiedBy>
  <cp:revision>7</cp:revision>
  <cp:lastPrinted>2021-12-13T12:21:00Z</cp:lastPrinted>
  <dcterms:created xsi:type="dcterms:W3CDTF">2021-12-13T12:20:00Z</dcterms:created>
  <dcterms:modified xsi:type="dcterms:W3CDTF">2021-12-13T12:28:00Z</dcterms:modified>
</cp:coreProperties>
</file>